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FE" w:rsidRPr="00475CFB" w:rsidRDefault="00475CFB" w:rsidP="00475CFB">
      <w:pPr>
        <w:spacing w:before="55" w:line="340" w:lineRule="exact"/>
        <w:ind w:left="103"/>
        <w:jc w:val="center"/>
        <w:rPr>
          <w:rFonts w:ascii="Arial Narrow" w:eastAsia="Arial Narrow" w:hAnsi="Arial Narrow" w:cs="Arial Narrow"/>
          <w:sz w:val="32"/>
          <w:szCs w:val="32"/>
        </w:rPr>
        <w:sectPr w:rsidR="000116FE" w:rsidRPr="00475CFB" w:rsidSect="00C360B4">
          <w:pgSz w:w="12240" w:h="15840"/>
          <w:pgMar w:top="432" w:right="1339" w:bottom="432" w:left="1339" w:header="720" w:footer="720" w:gutter="0"/>
          <w:cols w:space="720"/>
        </w:sectPr>
      </w:pPr>
      <w:r w:rsidRPr="00475CFB">
        <w:rPr>
          <w:rFonts w:ascii="Arial Narrow" w:eastAsia="Arial Narrow" w:hAnsi="Arial Narrow" w:cs="Arial Narrow"/>
          <w:b/>
          <w:position w:val="-1"/>
          <w:sz w:val="32"/>
          <w:szCs w:val="32"/>
        </w:rPr>
        <w:t xml:space="preserve">            </w:t>
      </w:r>
      <w:bookmarkStart w:id="0" w:name="_GoBack"/>
      <w:bookmarkEnd w:id="0"/>
      <w:r w:rsidRPr="00475CFB">
        <w:rPr>
          <w:rFonts w:ascii="Arial Narrow" w:eastAsia="Arial Narrow" w:hAnsi="Arial Narrow" w:cs="Arial Narrow"/>
          <w:b/>
          <w:position w:val="-1"/>
          <w:sz w:val="32"/>
          <w:szCs w:val="32"/>
        </w:rPr>
        <w:t xml:space="preserve">            </w:t>
      </w:r>
      <w:r w:rsidRPr="00475CFB">
        <w:rPr>
          <w:rFonts w:ascii="Arial Narrow" w:eastAsia="Arial Narrow" w:hAnsi="Arial Narrow" w:cs="Arial Narrow"/>
          <w:b/>
          <w:position w:val="-1"/>
          <w:sz w:val="32"/>
          <w:szCs w:val="32"/>
          <w:u w:val="single"/>
        </w:rPr>
        <w:t xml:space="preserve">Male </w:t>
      </w:r>
      <w:r w:rsidRPr="00475CFB">
        <w:rPr>
          <w:rFonts w:asciiTheme="minorHAnsi" w:eastAsia="Arial Narrow" w:hAnsiTheme="minorHAnsi" w:cs="Arial Narrow"/>
          <w:b/>
          <w:position w:val="-1"/>
          <w:sz w:val="32"/>
          <w:szCs w:val="32"/>
          <w:u w:val="single"/>
        </w:rPr>
        <w:t xml:space="preserve">Symptom </w:t>
      </w:r>
      <w:proofErr w:type="spellStart"/>
      <w:r w:rsidRPr="00475CFB">
        <w:rPr>
          <w:rFonts w:asciiTheme="minorHAnsi" w:eastAsia="Arial Narrow" w:hAnsiTheme="minorHAnsi" w:cs="Arial Narrow"/>
          <w:b/>
          <w:position w:val="-1"/>
          <w:sz w:val="32"/>
          <w:szCs w:val="32"/>
          <w:u w:val="single"/>
        </w:rPr>
        <w:t>Questionnaire</w:t>
      </w:r>
      <w:r w:rsidR="001905D7" w:rsidRPr="00475CFB">
        <w:rPr>
          <w:rFonts w:asciiTheme="minorHAnsi" w:eastAsia="Arial Narrow" w:hAnsiTheme="minorHAnsi" w:cs="Arial Narrow"/>
          <w:b/>
          <w:color w:val="FFFFFF"/>
          <w:position w:val="-1"/>
          <w:sz w:val="32"/>
          <w:szCs w:val="32"/>
          <w:u w:val="single"/>
        </w:rPr>
        <w:t>Male</w:t>
      </w:r>
      <w:proofErr w:type="spellEnd"/>
      <w:r w:rsidR="001905D7" w:rsidRPr="00475CFB">
        <w:rPr>
          <w:rFonts w:ascii="Arial Narrow" w:eastAsia="Arial Narrow" w:hAnsi="Arial Narrow" w:cs="Arial Narrow"/>
          <w:b/>
          <w:color w:val="FFFFFF"/>
          <w:position w:val="-1"/>
          <w:sz w:val="32"/>
          <w:szCs w:val="32"/>
        </w:rPr>
        <w:t xml:space="preserve"> Symptom Questionnaire</w:t>
      </w:r>
    </w:p>
    <w:p w:rsidR="000116FE" w:rsidRDefault="007A5E38" w:rsidP="00800869">
      <w:pPr>
        <w:tabs>
          <w:tab w:val="left" w:pos="4260"/>
        </w:tabs>
        <w:spacing w:before="29" w:line="260" w:lineRule="exact"/>
        <w:ind w:right="-56"/>
        <w:rPr>
          <w:sz w:val="24"/>
          <w:szCs w:val="24"/>
        </w:rPr>
        <w:sectPr w:rsidR="000116FE">
          <w:type w:val="continuous"/>
          <w:pgSz w:w="12240" w:h="15840"/>
          <w:pgMar w:top="1380" w:right="1340" w:bottom="280" w:left="1340" w:header="720" w:footer="720" w:gutter="0"/>
          <w:cols w:num="2" w:space="720" w:equalWidth="0">
            <w:col w:w="4276" w:space="120"/>
            <w:col w:w="5164"/>
          </w:cols>
        </w:sectPr>
      </w:pPr>
      <w:r>
        <w:rPr>
          <w:b/>
          <w:position w:val="-1"/>
          <w:sz w:val="24"/>
          <w:szCs w:val="24"/>
        </w:rPr>
        <w:lastRenderedPageBreak/>
        <w:t xml:space="preserve">Patient Name: 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  <w:r>
        <w:br w:type="column"/>
      </w:r>
      <w:r>
        <w:rPr>
          <w:b/>
          <w:position w:val="-1"/>
          <w:sz w:val="24"/>
          <w:szCs w:val="24"/>
        </w:rPr>
        <w:lastRenderedPageBreak/>
        <w:t xml:space="preserve">Date of birth: </w:t>
      </w:r>
      <w:r>
        <w:rPr>
          <w:b/>
          <w:position w:val="-1"/>
          <w:sz w:val="24"/>
          <w:szCs w:val="24"/>
          <w:u w:val="single" w:color="000000"/>
        </w:rPr>
        <w:t xml:space="preserve">                </w:t>
      </w:r>
      <w:r>
        <w:rPr>
          <w:b/>
          <w:position w:val="-1"/>
          <w:sz w:val="24"/>
          <w:szCs w:val="24"/>
        </w:rPr>
        <w:t xml:space="preserve"> </w:t>
      </w:r>
      <w:r w:rsidR="00800869">
        <w:rPr>
          <w:b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Date completed 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  <w:r w:rsidR="00800869">
        <w:rPr>
          <w:b/>
          <w:position w:val="-1"/>
          <w:sz w:val="24"/>
          <w:szCs w:val="24"/>
          <w:u w:val="single" w:color="000000"/>
        </w:rPr>
        <w:t>_   _____</w:t>
      </w:r>
    </w:p>
    <w:p w:rsidR="000116FE" w:rsidRDefault="000116FE">
      <w:pPr>
        <w:spacing w:before="2" w:line="160" w:lineRule="exact"/>
        <w:rPr>
          <w:sz w:val="17"/>
          <w:szCs w:val="17"/>
        </w:rPr>
      </w:pPr>
    </w:p>
    <w:tbl>
      <w:tblPr>
        <w:tblW w:w="11340" w:type="dxa"/>
        <w:tblInd w:w="-9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720"/>
        <w:gridCol w:w="1170"/>
        <w:gridCol w:w="1530"/>
        <w:gridCol w:w="1350"/>
        <w:gridCol w:w="1440"/>
        <w:gridCol w:w="1080"/>
      </w:tblGrid>
      <w:tr w:rsidR="00143FAE" w:rsidRPr="00143FAE" w:rsidTr="00800869">
        <w:trPr>
          <w:trHeight w:hRule="exact" w:val="828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143FAE" w:rsidRPr="00DC7493" w:rsidRDefault="00143FAE">
            <w:pPr>
              <w:spacing w:before="2" w:line="160" w:lineRule="exact"/>
              <w:rPr>
                <w:rFonts w:asciiTheme="minorHAnsi" w:hAnsiTheme="minorHAnsi"/>
              </w:rPr>
            </w:pPr>
          </w:p>
          <w:p w:rsidR="00143FAE" w:rsidRPr="00DC7493" w:rsidRDefault="00143FAE">
            <w:pPr>
              <w:spacing w:line="280" w:lineRule="exact"/>
              <w:ind w:left="737" w:right="432" w:hanging="260"/>
              <w:rPr>
                <w:rFonts w:asciiTheme="minorHAnsi" w:eastAsia="Verdana" w:hAnsiTheme="minorHAnsi" w:cs="Verdana"/>
              </w:rPr>
            </w:pPr>
            <w:r w:rsidRPr="00DC7493">
              <w:rPr>
                <w:rFonts w:asciiTheme="minorHAnsi" w:eastAsia="Verdana" w:hAnsiTheme="minorHAnsi" w:cs="Verdana"/>
                <w:b/>
                <w:sz w:val="32"/>
                <w:szCs w:val="32"/>
              </w:rPr>
              <w:t>In the past month</w:t>
            </w:r>
            <w:r w:rsidRPr="00DC7493">
              <w:rPr>
                <w:rFonts w:asciiTheme="minorHAnsi" w:eastAsia="Verdana" w:hAnsiTheme="minorHAnsi" w:cs="Verdana"/>
                <w:b/>
              </w:rPr>
              <w:t>: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143FAE" w:rsidRPr="00DC7493" w:rsidRDefault="00143FAE">
            <w:pPr>
              <w:spacing w:before="2" w:line="220" w:lineRule="exact"/>
              <w:rPr>
                <w:rFonts w:asciiTheme="minorHAnsi" w:hAnsiTheme="minorHAnsi"/>
              </w:rPr>
            </w:pPr>
          </w:p>
          <w:p w:rsidR="00143FAE" w:rsidRPr="00DC7493" w:rsidRDefault="00143FAE">
            <w:pPr>
              <w:ind w:left="106"/>
              <w:rPr>
                <w:rFonts w:asciiTheme="minorHAnsi" w:hAnsiTheme="minorHAnsi"/>
              </w:rPr>
            </w:pPr>
            <w:r w:rsidRPr="00DC7493">
              <w:rPr>
                <w:rFonts w:asciiTheme="minorHAnsi" w:hAnsiTheme="minorHAnsi"/>
                <w:b/>
              </w:rPr>
              <w:t>Not at</w:t>
            </w:r>
          </w:p>
          <w:p w:rsidR="00143FAE" w:rsidRPr="00DC7493" w:rsidRDefault="00143FAE">
            <w:pPr>
              <w:ind w:left="106"/>
              <w:rPr>
                <w:rFonts w:asciiTheme="minorHAnsi" w:hAnsiTheme="minorHAnsi"/>
              </w:rPr>
            </w:pPr>
            <w:r w:rsidRPr="00DC7493">
              <w:rPr>
                <w:rFonts w:asciiTheme="minorHAnsi" w:hAnsiTheme="minorHAnsi"/>
                <w:b/>
              </w:rPr>
              <w:t>All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143FAE" w:rsidRPr="00DC7493" w:rsidRDefault="00143FAE">
            <w:pPr>
              <w:spacing w:before="7" w:line="100" w:lineRule="exact"/>
              <w:rPr>
                <w:rFonts w:asciiTheme="minorHAnsi" w:hAnsiTheme="minorHAnsi"/>
              </w:rPr>
            </w:pPr>
          </w:p>
          <w:p w:rsidR="00143FAE" w:rsidRPr="00DC7493" w:rsidRDefault="00143FAE">
            <w:pPr>
              <w:ind w:left="96" w:right="85"/>
              <w:jc w:val="center"/>
              <w:rPr>
                <w:rFonts w:asciiTheme="minorHAnsi" w:hAnsiTheme="minorHAnsi"/>
              </w:rPr>
            </w:pPr>
            <w:r w:rsidRPr="00DC7493">
              <w:rPr>
                <w:rFonts w:asciiTheme="minorHAnsi" w:hAnsiTheme="minorHAnsi"/>
                <w:b/>
              </w:rPr>
              <w:t>Less than</w:t>
            </w:r>
          </w:p>
          <w:p w:rsidR="00143FAE" w:rsidRPr="00DC7493" w:rsidRDefault="00143FAE">
            <w:pPr>
              <w:ind w:left="271" w:right="260"/>
              <w:jc w:val="center"/>
              <w:rPr>
                <w:rFonts w:asciiTheme="minorHAnsi" w:hAnsiTheme="minorHAnsi"/>
              </w:rPr>
            </w:pPr>
            <w:r w:rsidRPr="00DC7493">
              <w:rPr>
                <w:rFonts w:asciiTheme="minorHAnsi" w:hAnsiTheme="minorHAnsi"/>
                <w:b/>
              </w:rPr>
              <w:t>1 in 5</w:t>
            </w:r>
          </w:p>
          <w:p w:rsidR="00143FAE" w:rsidRPr="00DC7493" w:rsidRDefault="00143FAE">
            <w:pPr>
              <w:ind w:left="241" w:right="234"/>
              <w:jc w:val="center"/>
              <w:rPr>
                <w:rFonts w:asciiTheme="minorHAnsi" w:hAnsiTheme="minorHAnsi"/>
              </w:rPr>
            </w:pPr>
            <w:r w:rsidRPr="00DC7493">
              <w:rPr>
                <w:rFonts w:asciiTheme="minorHAnsi" w:hAnsiTheme="minorHAnsi"/>
                <w:b/>
              </w:rPr>
              <w:t>Times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143FAE" w:rsidRPr="00DC7493" w:rsidRDefault="00143FAE">
            <w:pPr>
              <w:spacing w:before="7" w:line="100" w:lineRule="exact"/>
              <w:rPr>
                <w:rFonts w:asciiTheme="minorHAnsi" w:hAnsiTheme="minorHAnsi"/>
              </w:rPr>
            </w:pPr>
          </w:p>
          <w:p w:rsidR="00143FAE" w:rsidRPr="00DC7493" w:rsidRDefault="00143FAE">
            <w:pPr>
              <w:ind w:left="204" w:right="192"/>
              <w:jc w:val="center"/>
              <w:rPr>
                <w:rFonts w:asciiTheme="minorHAnsi" w:hAnsiTheme="minorHAnsi"/>
              </w:rPr>
            </w:pPr>
            <w:r w:rsidRPr="00DC7493">
              <w:rPr>
                <w:rFonts w:asciiTheme="minorHAnsi" w:hAnsiTheme="minorHAnsi"/>
                <w:b/>
              </w:rPr>
              <w:t>Less than Half the Time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143FAE" w:rsidRPr="00DC7493" w:rsidRDefault="00143FAE">
            <w:pPr>
              <w:spacing w:line="220" w:lineRule="exact"/>
              <w:ind w:left="147" w:right="138"/>
              <w:jc w:val="center"/>
              <w:rPr>
                <w:rFonts w:asciiTheme="minorHAnsi" w:hAnsiTheme="minorHAnsi"/>
              </w:rPr>
            </w:pPr>
            <w:r w:rsidRPr="00DC7493">
              <w:rPr>
                <w:rFonts w:asciiTheme="minorHAnsi" w:hAnsiTheme="minorHAnsi"/>
                <w:b/>
              </w:rPr>
              <w:t>About</w:t>
            </w:r>
          </w:p>
          <w:p w:rsidR="00143FAE" w:rsidRPr="00DC7493" w:rsidRDefault="00143FAE">
            <w:pPr>
              <w:ind w:left="209" w:right="200" w:hanging="7"/>
              <w:jc w:val="center"/>
              <w:rPr>
                <w:rFonts w:asciiTheme="minorHAnsi" w:hAnsiTheme="minorHAnsi"/>
              </w:rPr>
            </w:pPr>
            <w:r w:rsidRPr="00DC7493">
              <w:rPr>
                <w:rFonts w:asciiTheme="minorHAnsi" w:hAnsiTheme="minorHAnsi"/>
                <w:b/>
              </w:rPr>
              <w:t>Half the Time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143FAE" w:rsidRPr="00DC7493" w:rsidRDefault="00143FAE">
            <w:pPr>
              <w:spacing w:before="7" w:line="100" w:lineRule="exact"/>
              <w:rPr>
                <w:rFonts w:asciiTheme="minorHAnsi" w:hAnsiTheme="minorHAnsi"/>
              </w:rPr>
            </w:pPr>
          </w:p>
          <w:p w:rsidR="00143FAE" w:rsidRPr="00DC7493" w:rsidRDefault="00143FAE">
            <w:pPr>
              <w:ind w:left="114" w:right="102"/>
              <w:jc w:val="center"/>
              <w:rPr>
                <w:rFonts w:asciiTheme="minorHAnsi" w:hAnsiTheme="minorHAnsi"/>
              </w:rPr>
            </w:pPr>
            <w:r w:rsidRPr="00DC7493">
              <w:rPr>
                <w:rFonts w:asciiTheme="minorHAnsi" w:hAnsiTheme="minorHAnsi"/>
                <w:b/>
              </w:rPr>
              <w:t>More than Half the Time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143FAE" w:rsidRPr="00DC7493" w:rsidRDefault="00143FAE">
            <w:pPr>
              <w:spacing w:before="2" w:line="220" w:lineRule="exact"/>
              <w:rPr>
                <w:rFonts w:asciiTheme="minorHAnsi" w:hAnsiTheme="minorHAnsi"/>
              </w:rPr>
            </w:pPr>
          </w:p>
          <w:p w:rsidR="00143FAE" w:rsidRPr="00DC7493" w:rsidRDefault="00143FAE">
            <w:pPr>
              <w:ind w:left="141"/>
              <w:rPr>
                <w:rFonts w:asciiTheme="minorHAnsi" w:hAnsiTheme="minorHAnsi"/>
              </w:rPr>
            </w:pPr>
            <w:r w:rsidRPr="00DC7493">
              <w:rPr>
                <w:rFonts w:asciiTheme="minorHAnsi" w:hAnsiTheme="minorHAnsi"/>
                <w:b/>
              </w:rPr>
              <w:t>Almost</w:t>
            </w:r>
          </w:p>
          <w:p w:rsidR="00143FAE" w:rsidRPr="00DC7493" w:rsidRDefault="00143FAE">
            <w:pPr>
              <w:ind w:left="136"/>
              <w:rPr>
                <w:rFonts w:asciiTheme="minorHAnsi" w:hAnsiTheme="minorHAnsi"/>
              </w:rPr>
            </w:pPr>
            <w:r w:rsidRPr="00DC7493">
              <w:rPr>
                <w:rFonts w:asciiTheme="minorHAnsi" w:hAnsiTheme="minorHAnsi"/>
                <w:b/>
              </w:rPr>
              <w:t>Always</w:t>
            </w:r>
          </w:p>
        </w:tc>
      </w:tr>
      <w:tr w:rsidR="00143FAE" w:rsidRPr="00005F59" w:rsidTr="00800869">
        <w:trPr>
          <w:trHeight w:hRule="exact" w:val="603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AE" w:rsidRPr="00143FAE" w:rsidRDefault="00143FAE">
            <w:pPr>
              <w:spacing w:before="6" w:line="10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143FAE" w:rsidRPr="00143FAE" w:rsidRDefault="00143FAE">
            <w:pPr>
              <w:ind w:left="107" w:right="266"/>
              <w:rPr>
                <w:rFonts w:asciiTheme="minorHAnsi" w:hAnsiTheme="minorHAnsi"/>
                <w:sz w:val="18"/>
                <w:szCs w:val="18"/>
              </w:rPr>
            </w:pPr>
            <w:r w:rsidRPr="00143FAE">
              <w:rPr>
                <w:rFonts w:asciiTheme="minorHAnsi" w:hAnsiTheme="minorHAnsi"/>
                <w:b/>
                <w:sz w:val="18"/>
                <w:szCs w:val="18"/>
              </w:rPr>
              <w:t>1. Incomplete Emptying</w:t>
            </w:r>
            <w:r w:rsidR="00800869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Pr="00143FA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143FAE">
              <w:rPr>
                <w:rFonts w:asciiTheme="minorHAnsi" w:hAnsiTheme="minorHAnsi"/>
                <w:sz w:val="18"/>
                <w:szCs w:val="18"/>
              </w:rPr>
              <w:t>How often have you had the sensation of not emptying your bladder?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AE" w:rsidRPr="00005F59" w:rsidRDefault="00143FAE" w:rsidP="00DF56F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143FAE" w:rsidRPr="00005F59" w:rsidRDefault="00143FAE" w:rsidP="00DF56FD">
            <w:pPr>
              <w:ind w:left="348" w:right="343"/>
              <w:jc w:val="center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AE" w:rsidRPr="00005F59" w:rsidRDefault="00143FAE" w:rsidP="00DF56FD">
            <w:pPr>
              <w:spacing w:before="10" w:line="180" w:lineRule="exact"/>
              <w:jc w:val="center"/>
              <w:rPr>
                <w:rFonts w:asciiTheme="minorHAnsi" w:hAnsiTheme="minorHAnsi"/>
              </w:rPr>
            </w:pPr>
          </w:p>
          <w:p w:rsidR="00143FAE" w:rsidRPr="00005F59" w:rsidRDefault="00143FAE" w:rsidP="00DF56FD">
            <w:pPr>
              <w:ind w:left="439" w:right="434"/>
              <w:jc w:val="center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AE" w:rsidRPr="00005F59" w:rsidRDefault="00143FAE" w:rsidP="00DF56FD">
            <w:pPr>
              <w:spacing w:before="10" w:line="180" w:lineRule="exact"/>
              <w:jc w:val="center"/>
              <w:rPr>
                <w:rFonts w:asciiTheme="minorHAnsi" w:hAnsiTheme="minorHAnsi"/>
              </w:rPr>
            </w:pPr>
          </w:p>
          <w:p w:rsidR="00143FAE" w:rsidRPr="00005F59" w:rsidRDefault="00143FAE" w:rsidP="00DF56FD">
            <w:pPr>
              <w:ind w:left="529" w:right="524"/>
              <w:jc w:val="center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2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AE" w:rsidRPr="00005F59" w:rsidRDefault="00143FAE" w:rsidP="00DF56FD">
            <w:pPr>
              <w:spacing w:before="10" w:line="180" w:lineRule="exact"/>
              <w:jc w:val="center"/>
              <w:rPr>
                <w:rFonts w:asciiTheme="minorHAnsi" w:hAnsiTheme="minorHAnsi"/>
              </w:rPr>
            </w:pPr>
          </w:p>
          <w:p w:rsidR="00143FAE" w:rsidRPr="00005F59" w:rsidRDefault="00143FAE" w:rsidP="00DF56FD">
            <w:pPr>
              <w:ind w:left="349" w:right="344"/>
              <w:jc w:val="center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AE" w:rsidRPr="00005F59" w:rsidRDefault="00143FAE" w:rsidP="00DF56FD">
            <w:pPr>
              <w:spacing w:before="10" w:line="180" w:lineRule="exact"/>
              <w:jc w:val="center"/>
              <w:rPr>
                <w:rFonts w:asciiTheme="minorHAnsi" w:hAnsiTheme="minorHAnsi"/>
              </w:rPr>
            </w:pPr>
          </w:p>
          <w:p w:rsidR="00143FAE" w:rsidRPr="00005F59" w:rsidRDefault="00143FAE" w:rsidP="00DF56FD">
            <w:pPr>
              <w:ind w:left="439" w:right="434"/>
              <w:jc w:val="center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AE" w:rsidRPr="00005F59" w:rsidRDefault="00143FAE" w:rsidP="00DF56F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143FAE" w:rsidRPr="00005F59" w:rsidRDefault="00143FAE" w:rsidP="00DF56FD">
            <w:pPr>
              <w:ind w:left="343" w:right="338"/>
              <w:jc w:val="center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5</w:t>
            </w:r>
          </w:p>
        </w:tc>
      </w:tr>
      <w:tr w:rsidR="00143FAE" w:rsidRPr="00005F59" w:rsidTr="00800869">
        <w:trPr>
          <w:trHeight w:hRule="exact" w:val="567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AE" w:rsidRPr="00143FAE" w:rsidRDefault="00143FAE">
            <w:pPr>
              <w:spacing w:before="1" w:line="14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143FAE" w:rsidRPr="00143FAE" w:rsidRDefault="00143FAE" w:rsidP="00143FAE">
            <w:pPr>
              <w:ind w:left="107"/>
              <w:rPr>
                <w:rFonts w:asciiTheme="minorHAnsi" w:hAnsiTheme="minorHAnsi"/>
                <w:sz w:val="18"/>
                <w:szCs w:val="18"/>
              </w:rPr>
            </w:pPr>
            <w:r w:rsidRPr="00143FAE">
              <w:rPr>
                <w:rFonts w:asciiTheme="minorHAnsi" w:hAnsiTheme="minorHAnsi"/>
                <w:b/>
                <w:sz w:val="18"/>
                <w:szCs w:val="18"/>
              </w:rPr>
              <w:t>2. Frequency</w:t>
            </w:r>
            <w:r w:rsidR="00800869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143FAE">
              <w:rPr>
                <w:rFonts w:asciiTheme="minorHAnsi" w:hAnsiTheme="minorHAnsi"/>
                <w:sz w:val="18"/>
                <w:szCs w:val="18"/>
              </w:rPr>
              <w:t>How often have you had to urinate less than every two hours?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AE" w:rsidRPr="00005F59" w:rsidRDefault="00143FAE" w:rsidP="00DF56FD">
            <w:pPr>
              <w:spacing w:before="15" w:line="200" w:lineRule="exact"/>
              <w:jc w:val="center"/>
              <w:rPr>
                <w:rFonts w:asciiTheme="minorHAnsi" w:hAnsiTheme="minorHAnsi"/>
              </w:rPr>
            </w:pPr>
          </w:p>
          <w:p w:rsidR="00143FAE" w:rsidRPr="00005F59" w:rsidRDefault="00143FAE" w:rsidP="00DF56FD">
            <w:pPr>
              <w:ind w:left="348" w:right="343"/>
              <w:jc w:val="center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AE" w:rsidRPr="00005F59" w:rsidRDefault="00143FAE" w:rsidP="00DF56FD">
            <w:pPr>
              <w:spacing w:before="15" w:line="200" w:lineRule="exact"/>
              <w:jc w:val="center"/>
              <w:rPr>
                <w:rFonts w:asciiTheme="minorHAnsi" w:hAnsiTheme="minorHAnsi"/>
              </w:rPr>
            </w:pPr>
          </w:p>
          <w:p w:rsidR="00143FAE" w:rsidRPr="00005F59" w:rsidRDefault="00143FAE" w:rsidP="00DF56FD">
            <w:pPr>
              <w:ind w:left="439" w:right="434"/>
              <w:jc w:val="center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AE" w:rsidRPr="00005F59" w:rsidRDefault="00143FAE" w:rsidP="00DF56FD">
            <w:pPr>
              <w:spacing w:before="15" w:line="200" w:lineRule="exact"/>
              <w:jc w:val="center"/>
              <w:rPr>
                <w:rFonts w:asciiTheme="minorHAnsi" w:hAnsiTheme="minorHAnsi"/>
              </w:rPr>
            </w:pPr>
          </w:p>
          <w:p w:rsidR="00143FAE" w:rsidRPr="00005F59" w:rsidRDefault="00143FAE" w:rsidP="00DF56FD">
            <w:pPr>
              <w:ind w:left="529" w:right="524"/>
              <w:jc w:val="center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2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AE" w:rsidRPr="00005F59" w:rsidRDefault="00143FAE" w:rsidP="00DF56FD">
            <w:pPr>
              <w:spacing w:before="15" w:line="200" w:lineRule="exact"/>
              <w:jc w:val="center"/>
              <w:rPr>
                <w:rFonts w:asciiTheme="minorHAnsi" w:hAnsiTheme="minorHAnsi"/>
              </w:rPr>
            </w:pPr>
          </w:p>
          <w:p w:rsidR="00143FAE" w:rsidRPr="00005F59" w:rsidRDefault="00143FAE" w:rsidP="00DF56FD">
            <w:pPr>
              <w:ind w:left="349" w:right="344"/>
              <w:jc w:val="center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AE" w:rsidRPr="00005F59" w:rsidRDefault="00143FAE" w:rsidP="00DF56FD">
            <w:pPr>
              <w:spacing w:before="15" w:line="200" w:lineRule="exact"/>
              <w:jc w:val="center"/>
              <w:rPr>
                <w:rFonts w:asciiTheme="minorHAnsi" w:hAnsiTheme="minorHAnsi"/>
              </w:rPr>
            </w:pPr>
          </w:p>
          <w:p w:rsidR="00143FAE" w:rsidRPr="00005F59" w:rsidRDefault="00143FAE" w:rsidP="00DF56FD">
            <w:pPr>
              <w:ind w:left="439" w:right="434"/>
              <w:jc w:val="center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AE" w:rsidRPr="00005F59" w:rsidRDefault="00143FAE" w:rsidP="00DF56FD">
            <w:pPr>
              <w:spacing w:before="15" w:line="200" w:lineRule="exact"/>
              <w:jc w:val="center"/>
              <w:rPr>
                <w:rFonts w:asciiTheme="minorHAnsi" w:hAnsiTheme="minorHAnsi"/>
              </w:rPr>
            </w:pPr>
          </w:p>
          <w:p w:rsidR="00143FAE" w:rsidRPr="00005F59" w:rsidRDefault="00143FAE" w:rsidP="00DF56FD">
            <w:pPr>
              <w:ind w:left="343" w:right="338"/>
              <w:jc w:val="center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5</w:t>
            </w:r>
          </w:p>
        </w:tc>
      </w:tr>
      <w:tr w:rsidR="00143FAE" w:rsidRPr="00005F59" w:rsidTr="00D507EF">
        <w:trPr>
          <w:trHeight w:hRule="exact" w:val="720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AE" w:rsidRPr="00143FAE" w:rsidRDefault="00143FAE" w:rsidP="00143FAE">
            <w:pPr>
              <w:spacing w:before="86"/>
              <w:ind w:left="107"/>
              <w:rPr>
                <w:rFonts w:asciiTheme="minorHAnsi" w:hAnsiTheme="minorHAnsi"/>
                <w:sz w:val="18"/>
                <w:szCs w:val="18"/>
              </w:rPr>
            </w:pPr>
            <w:r w:rsidRPr="00143FAE">
              <w:rPr>
                <w:rFonts w:asciiTheme="minorHAnsi" w:hAnsiTheme="minorHAnsi"/>
                <w:b/>
                <w:sz w:val="18"/>
                <w:szCs w:val="18"/>
              </w:rPr>
              <w:t>3. Intermittency</w:t>
            </w:r>
            <w:r w:rsidR="00800869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143FAE">
              <w:rPr>
                <w:rFonts w:asciiTheme="minorHAnsi" w:hAnsiTheme="minorHAnsi"/>
                <w:sz w:val="18"/>
                <w:szCs w:val="18"/>
              </w:rPr>
              <w:t>How often have you found you stopped and started again several times when you urinated?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AE" w:rsidRPr="00005F59" w:rsidRDefault="00143FAE" w:rsidP="00DF56F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143FAE" w:rsidRPr="00005F59" w:rsidRDefault="00143FAE" w:rsidP="00DF56FD">
            <w:pPr>
              <w:ind w:left="348" w:right="343"/>
              <w:jc w:val="center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AE" w:rsidRPr="00005F59" w:rsidRDefault="00143FAE" w:rsidP="00DF56F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143FAE" w:rsidRPr="00005F59" w:rsidRDefault="00143FAE" w:rsidP="00DF56FD">
            <w:pPr>
              <w:ind w:left="439" w:right="434"/>
              <w:jc w:val="center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AE" w:rsidRPr="00005F59" w:rsidRDefault="00143FAE" w:rsidP="00DF56F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143FAE" w:rsidRPr="00005F59" w:rsidRDefault="00143FAE" w:rsidP="00DF56FD">
            <w:pPr>
              <w:ind w:left="529" w:right="524"/>
              <w:jc w:val="center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2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AE" w:rsidRPr="00005F59" w:rsidRDefault="00143FAE" w:rsidP="00DF56F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143FAE" w:rsidRPr="00005F59" w:rsidRDefault="00143FAE" w:rsidP="00DF56FD">
            <w:pPr>
              <w:ind w:left="349" w:right="344"/>
              <w:jc w:val="center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AE" w:rsidRPr="00005F59" w:rsidRDefault="00143FAE" w:rsidP="00DF56F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143FAE" w:rsidRPr="00005F59" w:rsidRDefault="00143FAE" w:rsidP="00DF56FD">
            <w:pPr>
              <w:ind w:left="439" w:right="434"/>
              <w:jc w:val="center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AE" w:rsidRPr="00005F59" w:rsidRDefault="00143FAE" w:rsidP="00DF56F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143FAE" w:rsidRPr="00005F59" w:rsidRDefault="00143FAE" w:rsidP="00DF56FD">
            <w:pPr>
              <w:ind w:left="349" w:right="344"/>
              <w:jc w:val="center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5</w:t>
            </w:r>
          </w:p>
        </w:tc>
      </w:tr>
      <w:tr w:rsidR="00143FAE" w:rsidRPr="00005F59" w:rsidTr="00CD4FC0">
        <w:trPr>
          <w:trHeight w:hRule="exact" w:val="540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AE" w:rsidRPr="00143FAE" w:rsidRDefault="00143FAE">
            <w:pPr>
              <w:spacing w:before="6" w:line="10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143FAE" w:rsidRPr="00143FAE" w:rsidRDefault="00143FAE" w:rsidP="00143FAE">
            <w:pPr>
              <w:ind w:left="107"/>
              <w:rPr>
                <w:rFonts w:asciiTheme="minorHAnsi" w:hAnsiTheme="minorHAnsi"/>
                <w:sz w:val="18"/>
                <w:szCs w:val="18"/>
              </w:rPr>
            </w:pPr>
            <w:r w:rsidRPr="00143FAE">
              <w:rPr>
                <w:rFonts w:asciiTheme="minorHAnsi" w:hAnsiTheme="minorHAnsi"/>
                <w:b/>
                <w:sz w:val="18"/>
                <w:szCs w:val="18"/>
              </w:rPr>
              <w:t>4. Urgency</w:t>
            </w:r>
            <w:r w:rsidR="00800869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143FAE">
              <w:rPr>
                <w:rFonts w:asciiTheme="minorHAnsi" w:hAnsiTheme="minorHAnsi"/>
                <w:sz w:val="18"/>
                <w:szCs w:val="18"/>
              </w:rPr>
              <w:t>How often have you found it difficult to postpone urination?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AE" w:rsidRPr="00005F59" w:rsidRDefault="00143FAE" w:rsidP="00DF56F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143FAE" w:rsidRPr="00005F59" w:rsidRDefault="00143FAE" w:rsidP="00DF56FD">
            <w:pPr>
              <w:ind w:left="348" w:right="343"/>
              <w:jc w:val="center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AE" w:rsidRPr="00005F59" w:rsidRDefault="00143FAE" w:rsidP="00DF56FD">
            <w:pPr>
              <w:spacing w:before="5" w:line="180" w:lineRule="exact"/>
              <w:jc w:val="center"/>
              <w:rPr>
                <w:rFonts w:asciiTheme="minorHAnsi" w:hAnsiTheme="minorHAnsi"/>
              </w:rPr>
            </w:pPr>
          </w:p>
          <w:p w:rsidR="00143FAE" w:rsidRPr="00005F59" w:rsidRDefault="00143FAE" w:rsidP="00DF56FD">
            <w:pPr>
              <w:ind w:left="439" w:right="434"/>
              <w:jc w:val="center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AE" w:rsidRPr="00005F59" w:rsidRDefault="00143FAE" w:rsidP="00DF56FD">
            <w:pPr>
              <w:spacing w:before="5" w:line="180" w:lineRule="exact"/>
              <w:jc w:val="center"/>
              <w:rPr>
                <w:rFonts w:asciiTheme="minorHAnsi" w:hAnsiTheme="minorHAnsi"/>
              </w:rPr>
            </w:pPr>
          </w:p>
          <w:p w:rsidR="00143FAE" w:rsidRPr="00005F59" w:rsidRDefault="00143FAE" w:rsidP="00DF56FD">
            <w:pPr>
              <w:ind w:left="529" w:right="524"/>
              <w:jc w:val="center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2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AE" w:rsidRPr="00005F59" w:rsidRDefault="00143FAE" w:rsidP="00DF56FD">
            <w:pPr>
              <w:spacing w:before="5" w:line="180" w:lineRule="exact"/>
              <w:jc w:val="center"/>
              <w:rPr>
                <w:rFonts w:asciiTheme="minorHAnsi" w:hAnsiTheme="minorHAnsi"/>
              </w:rPr>
            </w:pPr>
          </w:p>
          <w:p w:rsidR="00143FAE" w:rsidRPr="00005F59" w:rsidRDefault="00143FAE" w:rsidP="00DF56FD">
            <w:pPr>
              <w:ind w:left="349" w:right="344"/>
              <w:jc w:val="center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AE" w:rsidRPr="00005F59" w:rsidRDefault="00143FAE" w:rsidP="00DF56FD">
            <w:pPr>
              <w:spacing w:before="5" w:line="180" w:lineRule="exact"/>
              <w:jc w:val="center"/>
              <w:rPr>
                <w:rFonts w:asciiTheme="minorHAnsi" w:hAnsiTheme="minorHAnsi"/>
              </w:rPr>
            </w:pPr>
          </w:p>
          <w:p w:rsidR="00143FAE" w:rsidRPr="00005F59" w:rsidRDefault="00143FAE" w:rsidP="00DF56FD">
            <w:pPr>
              <w:ind w:left="439" w:right="434"/>
              <w:jc w:val="center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AE" w:rsidRPr="00005F59" w:rsidRDefault="00143FAE" w:rsidP="00DF56FD">
            <w:pPr>
              <w:spacing w:before="5" w:line="180" w:lineRule="exact"/>
              <w:jc w:val="center"/>
              <w:rPr>
                <w:rFonts w:asciiTheme="minorHAnsi" w:hAnsiTheme="minorHAnsi"/>
              </w:rPr>
            </w:pPr>
          </w:p>
          <w:p w:rsidR="00143FAE" w:rsidRPr="00005F59" w:rsidRDefault="00143FAE" w:rsidP="00DF56FD">
            <w:pPr>
              <w:ind w:left="344" w:right="339"/>
              <w:jc w:val="center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5</w:t>
            </w:r>
          </w:p>
        </w:tc>
      </w:tr>
      <w:tr w:rsidR="00143FAE" w:rsidRPr="00005F59" w:rsidTr="00DF56FD">
        <w:trPr>
          <w:trHeight w:hRule="exact" w:val="549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AE" w:rsidRPr="00143FAE" w:rsidRDefault="00143FAE">
            <w:pPr>
              <w:spacing w:before="6" w:line="10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143FAE" w:rsidRPr="00143FAE" w:rsidRDefault="00143FAE" w:rsidP="00143FAE">
            <w:pPr>
              <w:ind w:left="107"/>
              <w:rPr>
                <w:rFonts w:asciiTheme="minorHAnsi" w:hAnsiTheme="minorHAnsi"/>
                <w:sz w:val="18"/>
                <w:szCs w:val="18"/>
              </w:rPr>
            </w:pPr>
            <w:r w:rsidRPr="00143FAE">
              <w:rPr>
                <w:rFonts w:asciiTheme="minorHAnsi" w:hAnsiTheme="minorHAnsi"/>
                <w:b/>
                <w:sz w:val="18"/>
                <w:szCs w:val="18"/>
              </w:rPr>
              <w:t>5. Weak Stream</w:t>
            </w:r>
            <w:r w:rsidR="00800869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143FAE">
              <w:rPr>
                <w:rFonts w:asciiTheme="minorHAnsi" w:hAnsiTheme="minorHAnsi"/>
                <w:sz w:val="18"/>
                <w:szCs w:val="18"/>
              </w:rPr>
              <w:t>How often have you had a weak urinary stream?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AE" w:rsidRPr="00005F59" w:rsidRDefault="00143FAE" w:rsidP="00DF56FD">
            <w:pPr>
              <w:spacing w:before="5" w:line="280" w:lineRule="exact"/>
              <w:jc w:val="center"/>
              <w:rPr>
                <w:rFonts w:asciiTheme="minorHAnsi" w:hAnsiTheme="minorHAnsi"/>
              </w:rPr>
            </w:pPr>
          </w:p>
          <w:p w:rsidR="00143FAE" w:rsidRPr="00005F59" w:rsidRDefault="00143FAE" w:rsidP="00DF56FD">
            <w:pPr>
              <w:ind w:left="348" w:right="343"/>
              <w:jc w:val="center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AE" w:rsidRPr="00005F59" w:rsidRDefault="00143FAE" w:rsidP="00DF56FD">
            <w:pPr>
              <w:spacing w:before="5" w:line="280" w:lineRule="exact"/>
              <w:jc w:val="center"/>
              <w:rPr>
                <w:rFonts w:asciiTheme="minorHAnsi" w:hAnsiTheme="minorHAnsi"/>
              </w:rPr>
            </w:pPr>
          </w:p>
          <w:p w:rsidR="00143FAE" w:rsidRPr="00005F59" w:rsidRDefault="00143FAE" w:rsidP="00DF56FD">
            <w:pPr>
              <w:ind w:left="439" w:right="434"/>
              <w:jc w:val="center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AE" w:rsidRPr="00005F59" w:rsidRDefault="00143FAE" w:rsidP="00DF56FD">
            <w:pPr>
              <w:spacing w:before="5" w:line="280" w:lineRule="exact"/>
              <w:jc w:val="center"/>
              <w:rPr>
                <w:rFonts w:asciiTheme="minorHAnsi" w:hAnsiTheme="minorHAnsi"/>
              </w:rPr>
            </w:pPr>
          </w:p>
          <w:p w:rsidR="00143FAE" w:rsidRPr="00005F59" w:rsidRDefault="00143FAE" w:rsidP="00DF56FD">
            <w:pPr>
              <w:ind w:left="529" w:right="524"/>
              <w:jc w:val="center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2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AE" w:rsidRPr="00005F59" w:rsidRDefault="00143FAE" w:rsidP="00DF56FD">
            <w:pPr>
              <w:spacing w:before="5" w:line="280" w:lineRule="exact"/>
              <w:jc w:val="center"/>
              <w:rPr>
                <w:rFonts w:asciiTheme="minorHAnsi" w:hAnsiTheme="minorHAnsi"/>
              </w:rPr>
            </w:pPr>
          </w:p>
          <w:p w:rsidR="00143FAE" w:rsidRPr="00005F59" w:rsidRDefault="00143FAE" w:rsidP="00DF56FD">
            <w:pPr>
              <w:ind w:left="349" w:right="344"/>
              <w:jc w:val="center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AE" w:rsidRPr="00005F59" w:rsidRDefault="00143FAE" w:rsidP="00DF56FD">
            <w:pPr>
              <w:spacing w:before="5" w:line="280" w:lineRule="exact"/>
              <w:jc w:val="center"/>
              <w:rPr>
                <w:rFonts w:asciiTheme="minorHAnsi" w:hAnsiTheme="minorHAnsi"/>
              </w:rPr>
            </w:pPr>
          </w:p>
          <w:p w:rsidR="00143FAE" w:rsidRPr="00005F59" w:rsidRDefault="00143FAE" w:rsidP="00DF56FD">
            <w:pPr>
              <w:ind w:left="439" w:right="434"/>
              <w:jc w:val="center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AE" w:rsidRPr="00005F59" w:rsidRDefault="00143FAE" w:rsidP="00DF56FD">
            <w:pPr>
              <w:spacing w:before="5" w:line="280" w:lineRule="exact"/>
              <w:jc w:val="center"/>
              <w:rPr>
                <w:rFonts w:asciiTheme="minorHAnsi" w:hAnsiTheme="minorHAnsi"/>
              </w:rPr>
            </w:pPr>
          </w:p>
          <w:p w:rsidR="00143FAE" w:rsidRPr="00005F59" w:rsidRDefault="00143FAE" w:rsidP="00DF56FD">
            <w:pPr>
              <w:ind w:left="349" w:right="344"/>
              <w:jc w:val="center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5</w:t>
            </w:r>
          </w:p>
        </w:tc>
      </w:tr>
      <w:tr w:rsidR="00143FAE" w:rsidRPr="00005F59" w:rsidTr="00DF56FD">
        <w:trPr>
          <w:trHeight w:hRule="exact" w:val="612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AE" w:rsidRPr="00143FAE" w:rsidRDefault="00143FAE">
            <w:pPr>
              <w:spacing w:before="6" w:line="14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143FAE" w:rsidRPr="00143FAE" w:rsidRDefault="00143FAE" w:rsidP="00143FAE">
            <w:pPr>
              <w:ind w:left="107"/>
              <w:rPr>
                <w:rFonts w:asciiTheme="minorHAnsi" w:hAnsiTheme="minorHAnsi"/>
                <w:sz w:val="18"/>
                <w:szCs w:val="18"/>
              </w:rPr>
            </w:pPr>
            <w:r w:rsidRPr="00143FAE">
              <w:rPr>
                <w:rFonts w:asciiTheme="minorHAnsi" w:hAnsiTheme="minorHAnsi"/>
                <w:b/>
                <w:sz w:val="18"/>
                <w:szCs w:val="18"/>
              </w:rPr>
              <w:t>6. Straining</w:t>
            </w:r>
            <w:r w:rsidR="00800869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143FAE">
              <w:rPr>
                <w:rFonts w:asciiTheme="minorHAnsi" w:hAnsiTheme="minorHAnsi"/>
                <w:sz w:val="18"/>
                <w:szCs w:val="18"/>
              </w:rPr>
              <w:t>How often have you had to strain to start urination?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AE" w:rsidRPr="00005F59" w:rsidRDefault="00143FAE" w:rsidP="00DF56FD">
            <w:pPr>
              <w:spacing w:before="5" w:line="120" w:lineRule="exact"/>
              <w:jc w:val="center"/>
              <w:rPr>
                <w:rFonts w:asciiTheme="minorHAnsi" w:hAnsiTheme="minorHAnsi"/>
              </w:rPr>
            </w:pPr>
          </w:p>
          <w:p w:rsidR="00143FAE" w:rsidRPr="00005F59" w:rsidRDefault="00143FAE" w:rsidP="00DF56F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143FAE" w:rsidRPr="00005F59" w:rsidRDefault="00143FAE" w:rsidP="00DF56FD">
            <w:pPr>
              <w:ind w:left="348" w:right="343"/>
              <w:jc w:val="center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AE" w:rsidRPr="00005F59" w:rsidRDefault="00143FAE" w:rsidP="00DF56FD">
            <w:pPr>
              <w:spacing w:before="5" w:line="120" w:lineRule="exact"/>
              <w:jc w:val="center"/>
              <w:rPr>
                <w:rFonts w:asciiTheme="minorHAnsi" w:hAnsiTheme="minorHAnsi"/>
              </w:rPr>
            </w:pPr>
          </w:p>
          <w:p w:rsidR="00143FAE" w:rsidRPr="00005F59" w:rsidRDefault="00143FAE" w:rsidP="00DF56F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143FAE" w:rsidRPr="00005F59" w:rsidRDefault="00143FAE" w:rsidP="00DF56FD">
            <w:pPr>
              <w:ind w:left="439" w:right="434"/>
              <w:jc w:val="center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AE" w:rsidRPr="00005F59" w:rsidRDefault="00143FAE" w:rsidP="00DF56FD">
            <w:pPr>
              <w:spacing w:before="5" w:line="120" w:lineRule="exact"/>
              <w:jc w:val="center"/>
              <w:rPr>
                <w:rFonts w:asciiTheme="minorHAnsi" w:hAnsiTheme="minorHAnsi"/>
              </w:rPr>
            </w:pPr>
          </w:p>
          <w:p w:rsidR="00143FAE" w:rsidRPr="00005F59" w:rsidRDefault="00143FAE" w:rsidP="00DF56F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143FAE" w:rsidRPr="00005F59" w:rsidRDefault="00143FAE" w:rsidP="00DF56FD">
            <w:pPr>
              <w:ind w:left="529" w:right="524"/>
              <w:jc w:val="center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2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AE" w:rsidRPr="00005F59" w:rsidRDefault="00143FAE" w:rsidP="00DF56FD">
            <w:pPr>
              <w:spacing w:before="5" w:line="120" w:lineRule="exact"/>
              <w:jc w:val="center"/>
              <w:rPr>
                <w:rFonts w:asciiTheme="minorHAnsi" w:hAnsiTheme="minorHAnsi"/>
              </w:rPr>
            </w:pPr>
          </w:p>
          <w:p w:rsidR="00143FAE" w:rsidRPr="00005F59" w:rsidRDefault="00143FAE" w:rsidP="00DF56F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143FAE" w:rsidRPr="00005F59" w:rsidRDefault="00143FAE" w:rsidP="00DF56FD">
            <w:pPr>
              <w:ind w:left="349" w:right="344"/>
              <w:jc w:val="center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AE" w:rsidRPr="00005F59" w:rsidRDefault="00143FAE" w:rsidP="00DF56FD">
            <w:pPr>
              <w:spacing w:before="5" w:line="120" w:lineRule="exact"/>
              <w:jc w:val="center"/>
              <w:rPr>
                <w:rFonts w:asciiTheme="minorHAnsi" w:hAnsiTheme="minorHAnsi"/>
              </w:rPr>
            </w:pPr>
          </w:p>
          <w:p w:rsidR="00143FAE" w:rsidRPr="00005F59" w:rsidRDefault="00143FAE" w:rsidP="00DF56F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143FAE" w:rsidRPr="00005F59" w:rsidRDefault="00143FAE" w:rsidP="00DF56FD">
            <w:pPr>
              <w:ind w:left="439" w:right="434"/>
              <w:jc w:val="center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AE" w:rsidRPr="00005F59" w:rsidRDefault="00143FAE" w:rsidP="00DF56FD">
            <w:pPr>
              <w:spacing w:before="5" w:line="120" w:lineRule="exact"/>
              <w:jc w:val="center"/>
              <w:rPr>
                <w:rFonts w:asciiTheme="minorHAnsi" w:hAnsiTheme="minorHAnsi"/>
              </w:rPr>
            </w:pPr>
          </w:p>
          <w:p w:rsidR="00143FAE" w:rsidRPr="00005F59" w:rsidRDefault="00143FAE" w:rsidP="00DF56F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143FAE" w:rsidRPr="00005F59" w:rsidRDefault="00143FAE" w:rsidP="00DF56FD">
            <w:pPr>
              <w:ind w:left="349" w:right="344"/>
              <w:jc w:val="center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5</w:t>
            </w:r>
          </w:p>
        </w:tc>
      </w:tr>
      <w:tr w:rsidR="00143FAE" w:rsidRPr="00005F59" w:rsidTr="00800869">
        <w:trPr>
          <w:trHeight w:hRule="exact" w:val="549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AE" w:rsidRPr="00143FAE" w:rsidRDefault="00143FAE" w:rsidP="00143FAE">
            <w:pPr>
              <w:spacing w:before="86"/>
              <w:ind w:left="107"/>
              <w:rPr>
                <w:rFonts w:asciiTheme="minorHAnsi" w:hAnsiTheme="minorHAnsi"/>
                <w:sz w:val="18"/>
                <w:szCs w:val="18"/>
              </w:rPr>
            </w:pPr>
            <w:r w:rsidRPr="00143FAE">
              <w:rPr>
                <w:rFonts w:asciiTheme="minorHAnsi" w:hAnsiTheme="minorHAnsi"/>
                <w:b/>
                <w:sz w:val="18"/>
                <w:szCs w:val="18"/>
              </w:rPr>
              <w:t xml:space="preserve">7. </w:t>
            </w:r>
            <w:proofErr w:type="spellStart"/>
            <w:r w:rsidRPr="00143FAE">
              <w:rPr>
                <w:rFonts w:asciiTheme="minorHAnsi" w:hAnsiTheme="minorHAnsi"/>
                <w:b/>
                <w:sz w:val="18"/>
                <w:szCs w:val="18"/>
              </w:rPr>
              <w:t>Nocturia</w:t>
            </w:r>
            <w:proofErr w:type="spellEnd"/>
            <w:r w:rsidR="00800869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143FAE">
              <w:rPr>
                <w:rFonts w:asciiTheme="minorHAnsi" w:hAnsiTheme="minorHAnsi"/>
                <w:sz w:val="18"/>
                <w:szCs w:val="18"/>
              </w:rPr>
              <w:t>How many times did you typically get up at night to urinate?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AE" w:rsidRPr="00005F59" w:rsidRDefault="00143FAE" w:rsidP="00DF56F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143FAE" w:rsidRPr="00005F59" w:rsidRDefault="00143FAE" w:rsidP="00DF56FD">
            <w:pPr>
              <w:ind w:left="348" w:right="343"/>
              <w:jc w:val="center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AE" w:rsidRPr="00005F59" w:rsidRDefault="00143FAE" w:rsidP="00DF56F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143FAE" w:rsidRPr="00005F59" w:rsidRDefault="00143FAE" w:rsidP="00DF56FD">
            <w:pPr>
              <w:ind w:left="439" w:right="434"/>
              <w:jc w:val="center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AE" w:rsidRPr="00005F59" w:rsidRDefault="00143FAE" w:rsidP="00DF56F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143FAE" w:rsidRPr="00005F59" w:rsidRDefault="00143FAE" w:rsidP="00DF56FD">
            <w:pPr>
              <w:ind w:left="529" w:right="524"/>
              <w:jc w:val="center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2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AE" w:rsidRPr="00005F59" w:rsidRDefault="00143FAE" w:rsidP="00DF56FD">
            <w:pPr>
              <w:spacing w:before="5" w:line="160" w:lineRule="exact"/>
              <w:jc w:val="center"/>
              <w:rPr>
                <w:rFonts w:asciiTheme="minorHAnsi" w:hAnsiTheme="minorHAnsi"/>
              </w:rPr>
            </w:pPr>
          </w:p>
          <w:p w:rsidR="00143FAE" w:rsidRPr="00005F59" w:rsidRDefault="00143FAE" w:rsidP="00DF56FD">
            <w:pPr>
              <w:ind w:left="349" w:right="344"/>
              <w:jc w:val="center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AE" w:rsidRPr="00005F59" w:rsidRDefault="00143FAE" w:rsidP="00DF56FD">
            <w:pPr>
              <w:spacing w:before="5" w:line="160" w:lineRule="exact"/>
              <w:jc w:val="center"/>
              <w:rPr>
                <w:rFonts w:asciiTheme="minorHAnsi" w:hAnsiTheme="minorHAnsi"/>
              </w:rPr>
            </w:pPr>
          </w:p>
          <w:p w:rsidR="00143FAE" w:rsidRPr="00005F59" w:rsidRDefault="00143FAE" w:rsidP="00DF56FD">
            <w:pPr>
              <w:ind w:left="439" w:right="434"/>
              <w:jc w:val="center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FAE" w:rsidRPr="00005F59" w:rsidRDefault="00143FAE" w:rsidP="00DF56FD">
            <w:pPr>
              <w:spacing w:before="5" w:line="160" w:lineRule="exact"/>
              <w:jc w:val="center"/>
              <w:rPr>
                <w:rFonts w:asciiTheme="minorHAnsi" w:hAnsiTheme="minorHAnsi"/>
              </w:rPr>
            </w:pPr>
          </w:p>
          <w:p w:rsidR="00143FAE" w:rsidRPr="00005F59" w:rsidRDefault="00143FAE" w:rsidP="00DF56F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143FAE" w:rsidRPr="00005F59" w:rsidRDefault="00143FAE" w:rsidP="00DF56FD">
            <w:pPr>
              <w:ind w:left="344" w:right="339"/>
              <w:jc w:val="center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5</w:t>
            </w:r>
          </w:p>
        </w:tc>
      </w:tr>
    </w:tbl>
    <w:p w:rsidR="000116FE" w:rsidRPr="00005F59" w:rsidRDefault="000116FE">
      <w:pPr>
        <w:spacing w:before="3" w:line="260" w:lineRule="exact"/>
        <w:rPr>
          <w:rFonts w:asciiTheme="minorHAnsi" w:hAnsiTheme="minorHAnsi"/>
        </w:rPr>
      </w:pPr>
    </w:p>
    <w:tbl>
      <w:tblPr>
        <w:tblW w:w="11340" w:type="dxa"/>
        <w:tblInd w:w="-9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1080"/>
        <w:gridCol w:w="810"/>
        <w:gridCol w:w="900"/>
        <w:gridCol w:w="720"/>
        <w:gridCol w:w="180"/>
        <w:gridCol w:w="1080"/>
        <w:gridCol w:w="1440"/>
        <w:gridCol w:w="1080"/>
      </w:tblGrid>
      <w:tr w:rsidR="00D507EF" w:rsidRPr="00005F59" w:rsidTr="001905D7">
        <w:trPr>
          <w:trHeight w:hRule="exact" w:val="639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0116FE" w:rsidRPr="00005F59" w:rsidRDefault="007A5E38" w:rsidP="00005F59">
            <w:pPr>
              <w:spacing w:line="260" w:lineRule="exact"/>
              <w:ind w:left="107"/>
              <w:rPr>
                <w:rFonts w:asciiTheme="minorHAnsi" w:eastAsia="Verdana" w:hAnsiTheme="minorHAnsi" w:cs="Verdana"/>
              </w:rPr>
            </w:pPr>
            <w:r w:rsidRPr="00005F59">
              <w:rPr>
                <w:rFonts w:asciiTheme="minorHAnsi" w:eastAsia="Verdana" w:hAnsiTheme="minorHAnsi" w:cs="Verdana"/>
                <w:position w:val="-1"/>
              </w:rPr>
              <w:t>Quality of Life Due to</w:t>
            </w:r>
            <w:r w:rsidR="00005F59" w:rsidRPr="00005F59">
              <w:rPr>
                <w:rFonts w:asciiTheme="minorHAnsi" w:eastAsia="Verdana" w:hAnsiTheme="minorHAnsi" w:cs="Verdana"/>
                <w:position w:val="-1"/>
              </w:rPr>
              <w:t xml:space="preserve"> </w:t>
            </w:r>
            <w:r w:rsidRPr="00005F59">
              <w:rPr>
                <w:rFonts w:asciiTheme="minorHAnsi" w:eastAsia="Verdana" w:hAnsiTheme="minorHAnsi" w:cs="Verdana"/>
                <w:position w:val="-1"/>
              </w:rPr>
              <w:t>Urinary Symptoms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0116FE" w:rsidRPr="00005F59" w:rsidRDefault="000116FE">
            <w:pPr>
              <w:spacing w:before="10" w:line="160" w:lineRule="exact"/>
              <w:rPr>
                <w:rFonts w:asciiTheme="minorHAnsi" w:hAnsiTheme="minorHAnsi"/>
              </w:rPr>
            </w:pPr>
          </w:p>
          <w:p w:rsidR="000116FE" w:rsidRPr="00005F59" w:rsidRDefault="007A5E38">
            <w:pPr>
              <w:ind w:left="216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Delighted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0116FE" w:rsidRPr="00005F59" w:rsidRDefault="000116FE">
            <w:pPr>
              <w:spacing w:before="10" w:line="160" w:lineRule="exact"/>
              <w:rPr>
                <w:rFonts w:asciiTheme="minorHAnsi" w:hAnsiTheme="minorHAnsi"/>
              </w:rPr>
            </w:pPr>
          </w:p>
          <w:p w:rsidR="000116FE" w:rsidRPr="00005F59" w:rsidRDefault="007A5E38">
            <w:pPr>
              <w:ind w:left="111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Pleased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0116FE" w:rsidRPr="00005F59" w:rsidRDefault="000116FE">
            <w:pPr>
              <w:spacing w:before="10" w:line="160" w:lineRule="exact"/>
              <w:rPr>
                <w:rFonts w:asciiTheme="minorHAnsi" w:hAnsiTheme="minorHAnsi"/>
              </w:rPr>
            </w:pPr>
          </w:p>
          <w:p w:rsidR="000116FE" w:rsidRPr="00005F59" w:rsidRDefault="007A5E38">
            <w:pPr>
              <w:ind w:left="216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Mostly</w:t>
            </w:r>
          </w:p>
          <w:p w:rsidR="000116FE" w:rsidRPr="00005F59" w:rsidRDefault="007A5E38">
            <w:pPr>
              <w:spacing w:before="1"/>
              <w:ind w:left="161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Satisfied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0116FE" w:rsidRPr="00005F59" w:rsidRDefault="000116FE">
            <w:pPr>
              <w:spacing w:before="10" w:line="160" w:lineRule="exact"/>
              <w:rPr>
                <w:rFonts w:asciiTheme="minorHAnsi" w:hAnsiTheme="minorHAnsi"/>
              </w:rPr>
            </w:pPr>
          </w:p>
          <w:p w:rsidR="000116FE" w:rsidRPr="00005F59" w:rsidRDefault="007A5E38">
            <w:pPr>
              <w:ind w:left="141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Mixed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0116FE" w:rsidRPr="00005F59" w:rsidRDefault="000116FE">
            <w:pPr>
              <w:spacing w:before="10" w:line="160" w:lineRule="exact"/>
              <w:rPr>
                <w:rFonts w:asciiTheme="minorHAnsi" w:hAnsiTheme="minorHAnsi"/>
              </w:rPr>
            </w:pPr>
          </w:p>
          <w:p w:rsidR="000116FE" w:rsidRPr="00005F59" w:rsidRDefault="007A5E38">
            <w:pPr>
              <w:ind w:left="273" w:right="274"/>
              <w:jc w:val="center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Mostly</w:t>
            </w:r>
          </w:p>
          <w:p w:rsidR="000116FE" w:rsidRPr="00005F59" w:rsidRDefault="007A5E38">
            <w:pPr>
              <w:spacing w:before="1"/>
              <w:ind w:left="125" w:right="124"/>
              <w:jc w:val="center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Dissatisfied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0116FE" w:rsidRPr="00005F59" w:rsidRDefault="000116FE">
            <w:pPr>
              <w:spacing w:before="10" w:line="160" w:lineRule="exact"/>
              <w:rPr>
                <w:rFonts w:asciiTheme="minorHAnsi" w:hAnsiTheme="minorHAnsi"/>
              </w:rPr>
            </w:pPr>
          </w:p>
          <w:p w:rsidR="000116FE" w:rsidRPr="00005F59" w:rsidRDefault="007A5E38">
            <w:pPr>
              <w:ind w:left="156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Unhappy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0116FE" w:rsidRPr="00005F59" w:rsidRDefault="000116FE">
            <w:pPr>
              <w:spacing w:before="10" w:line="160" w:lineRule="exact"/>
              <w:rPr>
                <w:rFonts w:asciiTheme="minorHAnsi" w:hAnsiTheme="minorHAnsi"/>
              </w:rPr>
            </w:pPr>
          </w:p>
          <w:p w:rsidR="000116FE" w:rsidRPr="00005F59" w:rsidRDefault="007A5E38">
            <w:pPr>
              <w:ind w:left="186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Terrible</w:t>
            </w:r>
          </w:p>
        </w:tc>
      </w:tr>
      <w:tr w:rsidR="00D507EF" w:rsidRPr="00005F59" w:rsidTr="00CD4FC0">
        <w:trPr>
          <w:trHeight w:hRule="exact" w:val="729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6FE" w:rsidRPr="00005F59" w:rsidRDefault="007A5E38" w:rsidP="00D507EF">
            <w:pPr>
              <w:ind w:right="171"/>
              <w:rPr>
                <w:rFonts w:asciiTheme="minorHAnsi" w:hAnsiTheme="minorHAnsi"/>
              </w:rPr>
            </w:pPr>
            <w:r w:rsidRPr="00005F59">
              <w:rPr>
                <w:rFonts w:asciiTheme="minorHAnsi" w:hAnsiTheme="minorHAnsi"/>
              </w:rPr>
              <w:t>If you were to spend the rest of your life with your urinary condition just the way it is now, how would you feel about that?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6FE" w:rsidRPr="00005F59" w:rsidRDefault="000116FE" w:rsidP="00D507EF">
            <w:pPr>
              <w:spacing w:before="8" w:line="180" w:lineRule="exact"/>
              <w:rPr>
                <w:rFonts w:asciiTheme="minorHAnsi" w:hAnsiTheme="minorHAnsi"/>
              </w:rPr>
            </w:pPr>
          </w:p>
          <w:p w:rsidR="000116FE" w:rsidRPr="00005F59" w:rsidRDefault="007A5E38" w:rsidP="00D507EF">
            <w:pPr>
              <w:ind w:left="409" w:right="413"/>
              <w:rPr>
                <w:rFonts w:asciiTheme="minorHAnsi" w:eastAsia="Verdana" w:hAnsiTheme="minorHAnsi" w:cs="Verdana"/>
              </w:rPr>
            </w:pPr>
            <w:r w:rsidRPr="00005F59">
              <w:rPr>
                <w:rFonts w:asciiTheme="minorHAnsi" w:eastAsia="Verdana" w:hAnsiTheme="minorHAnsi" w:cs="Verdana"/>
                <w:b/>
              </w:rPr>
              <w:t>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6FE" w:rsidRPr="00005F59" w:rsidRDefault="000116FE" w:rsidP="00D507EF">
            <w:pPr>
              <w:spacing w:before="8" w:line="180" w:lineRule="exact"/>
              <w:rPr>
                <w:rFonts w:asciiTheme="minorHAnsi" w:hAnsiTheme="minorHAnsi"/>
              </w:rPr>
            </w:pPr>
          </w:p>
          <w:p w:rsidR="000116FE" w:rsidRPr="00005F59" w:rsidRDefault="007A5E38" w:rsidP="00D507EF">
            <w:pPr>
              <w:ind w:left="233" w:right="228"/>
              <w:rPr>
                <w:rFonts w:asciiTheme="minorHAnsi" w:eastAsia="Verdana" w:hAnsiTheme="minorHAnsi" w:cs="Verdana"/>
              </w:rPr>
            </w:pPr>
            <w:r w:rsidRPr="00005F59">
              <w:rPr>
                <w:rFonts w:asciiTheme="minorHAnsi" w:eastAsia="Verdana" w:hAnsiTheme="minorHAnsi" w:cs="Verdana"/>
                <w:b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6FE" w:rsidRPr="00005F59" w:rsidRDefault="000116FE" w:rsidP="00D507EF">
            <w:pPr>
              <w:spacing w:before="8" w:line="180" w:lineRule="exact"/>
              <w:rPr>
                <w:rFonts w:asciiTheme="minorHAnsi" w:hAnsiTheme="minorHAnsi"/>
              </w:rPr>
            </w:pPr>
          </w:p>
          <w:p w:rsidR="000116FE" w:rsidRPr="00005F59" w:rsidRDefault="007A5E38" w:rsidP="00D507EF">
            <w:pPr>
              <w:ind w:left="318" w:right="323"/>
              <w:rPr>
                <w:rFonts w:asciiTheme="minorHAnsi" w:eastAsia="Verdana" w:hAnsiTheme="minorHAnsi" w:cs="Verdana"/>
              </w:rPr>
            </w:pPr>
            <w:r w:rsidRPr="00005F59">
              <w:rPr>
                <w:rFonts w:asciiTheme="minorHAnsi" w:eastAsia="Verdana" w:hAnsiTheme="minorHAnsi" w:cs="Verdana"/>
                <w:b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6FE" w:rsidRPr="00005F59" w:rsidRDefault="000116FE" w:rsidP="00D507EF">
            <w:pPr>
              <w:spacing w:before="8" w:line="180" w:lineRule="exact"/>
              <w:rPr>
                <w:rFonts w:asciiTheme="minorHAnsi" w:hAnsiTheme="minorHAnsi"/>
              </w:rPr>
            </w:pPr>
          </w:p>
          <w:p w:rsidR="000116FE" w:rsidRPr="00005F59" w:rsidRDefault="007A5E38" w:rsidP="00D507EF">
            <w:pPr>
              <w:ind w:left="228" w:right="233"/>
              <w:rPr>
                <w:rFonts w:asciiTheme="minorHAnsi" w:eastAsia="Verdana" w:hAnsiTheme="minorHAnsi" w:cs="Verdana"/>
              </w:rPr>
            </w:pPr>
            <w:r w:rsidRPr="00005F59">
              <w:rPr>
                <w:rFonts w:asciiTheme="minorHAnsi" w:eastAsia="Verdana" w:hAnsiTheme="minorHAnsi" w:cs="Verdana"/>
                <w:b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6FE" w:rsidRPr="00005F59" w:rsidRDefault="000116FE" w:rsidP="00D507EF">
            <w:pPr>
              <w:spacing w:before="8" w:line="180" w:lineRule="exact"/>
              <w:rPr>
                <w:rFonts w:asciiTheme="minorHAnsi" w:hAnsiTheme="minorHAnsi"/>
              </w:rPr>
            </w:pPr>
          </w:p>
          <w:p w:rsidR="000116FE" w:rsidRPr="00005F59" w:rsidRDefault="007A5E38" w:rsidP="00D507EF">
            <w:pPr>
              <w:ind w:left="408" w:right="413"/>
              <w:rPr>
                <w:rFonts w:asciiTheme="minorHAnsi" w:eastAsia="Verdana" w:hAnsiTheme="minorHAnsi" w:cs="Verdana"/>
              </w:rPr>
            </w:pPr>
            <w:r w:rsidRPr="00005F59">
              <w:rPr>
                <w:rFonts w:asciiTheme="minorHAnsi" w:eastAsia="Verdana" w:hAnsiTheme="minorHAnsi" w:cs="Verdana"/>
                <w:b/>
              </w:rPr>
              <w:t>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6FE" w:rsidRPr="00005F59" w:rsidRDefault="000116FE" w:rsidP="00D507EF">
            <w:pPr>
              <w:spacing w:before="8" w:line="180" w:lineRule="exact"/>
              <w:rPr>
                <w:rFonts w:asciiTheme="minorHAnsi" w:hAnsiTheme="minorHAnsi"/>
              </w:rPr>
            </w:pPr>
          </w:p>
          <w:p w:rsidR="000116FE" w:rsidRPr="00005F59" w:rsidRDefault="007A5E38" w:rsidP="00D507EF">
            <w:pPr>
              <w:ind w:left="323" w:right="318"/>
              <w:rPr>
                <w:rFonts w:asciiTheme="minorHAnsi" w:eastAsia="Verdana" w:hAnsiTheme="minorHAnsi" w:cs="Verdana"/>
              </w:rPr>
            </w:pPr>
            <w:r w:rsidRPr="00005F59">
              <w:rPr>
                <w:rFonts w:asciiTheme="minorHAnsi" w:eastAsia="Verdana" w:hAnsiTheme="minorHAnsi" w:cs="Verdana"/>
                <w:b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6FE" w:rsidRPr="00005F59" w:rsidRDefault="000116FE" w:rsidP="00D507EF">
            <w:pPr>
              <w:spacing w:before="8" w:line="180" w:lineRule="exact"/>
              <w:rPr>
                <w:rFonts w:asciiTheme="minorHAnsi" w:hAnsiTheme="minorHAnsi"/>
              </w:rPr>
            </w:pPr>
          </w:p>
          <w:p w:rsidR="000116FE" w:rsidRPr="00005F59" w:rsidRDefault="007A5E38" w:rsidP="00D507EF">
            <w:pPr>
              <w:ind w:left="317" w:right="311"/>
              <w:rPr>
                <w:rFonts w:asciiTheme="minorHAnsi" w:eastAsia="Verdana" w:hAnsiTheme="minorHAnsi" w:cs="Verdana"/>
              </w:rPr>
            </w:pPr>
            <w:r w:rsidRPr="00005F59">
              <w:rPr>
                <w:rFonts w:asciiTheme="minorHAnsi" w:eastAsia="Verdana" w:hAnsiTheme="minorHAnsi" w:cs="Verdana"/>
                <w:b/>
              </w:rPr>
              <w:t>6</w:t>
            </w:r>
          </w:p>
        </w:tc>
      </w:tr>
      <w:tr w:rsidR="008C455E" w:rsidRPr="00005F59" w:rsidTr="00CD4FC0">
        <w:trPr>
          <w:trHeight w:hRule="exact" w:val="360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55E" w:rsidRPr="007A5E38" w:rsidRDefault="008C455E">
            <w:pPr>
              <w:spacing w:before="17" w:line="260" w:lineRule="exact"/>
              <w:rPr>
                <w:rFonts w:asciiTheme="minorHAnsi" w:hAnsiTheme="minorHAnsi"/>
                <w:b/>
                <w:sz w:val="24"/>
                <w:szCs w:val="24"/>
              </w:rPr>
            </w:pPr>
            <w:r w:rsidRPr="007A5E38">
              <w:rPr>
                <w:rFonts w:asciiTheme="minorHAnsi" w:hAnsiTheme="minorHAnsi"/>
                <w:b/>
                <w:sz w:val="24"/>
                <w:szCs w:val="24"/>
              </w:rPr>
              <w:t>Have you had or do you still have:</w:t>
            </w:r>
          </w:p>
          <w:p w:rsidR="008C455E" w:rsidRPr="00005F59" w:rsidRDefault="008C455E">
            <w:pPr>
              <w:spacing w:before="17" w:line="260" w:lineRule="exact"/>
              <w:rPr>
                <w:rFonts w:asciiTheme="minorHAnsi" w:hAnsiTheme="minorHAnsi"/>
              </w:rPr>
            </w:pPr>
          </w:p>
        </w:tc>
        <w:tc>
          <w:tcPr>
            <w:tcW w:w="27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55E" w:rsidRPr="001905D7" w:rsidRDefault="008C455E">
            <w:pPr>
              <w:spacing w:before="8" w:line="180" w:lineRule="exact"/>
              <w:rPr>
                <w:rFonts w:asciiTheme="minorHAnsi" w:hAnsiTheme="minorHAnsi"/>
                <w:b/>
                <w:sz w:val="24"/>
                <w:szCs w:val="24"/>
              </w:rPr>
            </w:pPr>
            <w:r w:rsidRPr="001905D7">
              <w:rPr>
                <w:rFonts w:asciiTheme="minorHAnsi" w:hAnsiTheme="minorHAnsi"/>
                <w:b/>
                <w:sz w:val="24"/>
                <w:szCs w:val="24"/>
              </w:rPr>
              <w:t xml:space="preserve">          </w:t>
            </w:r>
          </w:p>
          <w:p w:rsidR="008C455E" w:rsidRPr="001905D7" w:rsidRDefault="008C455E" w:rsidP="001905D7">
            <w:pPr>
              <w:spacing w:before="8" w:line="180" w:lineRule="exact"/>
              <w:rPr>
                <w:rFonts w:asciiTheme="minorHAnsi" w:hAnsiTheme="minorHAnsi"/>
                <w:b/>
                <w:sz w:val="24"/>
                <w:szCs w:val="24"/>
              </w:rPr>
            </w:pPr>
            <w:r w:rsidRPr="001905D7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YES</w:t>
            </w:r>
          </w:p>
        </w:tc>
        <w:tc>
          <w:tcPr>
            <w:tcW w:w="45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55E" w:rsidRPr="001905D7" w:rsidRDefault="008C455E">
            <w:pPr>
              <w:spacing w:before="8" w:line="180" w:lineRule="exact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C455E" w:rsidRPr="001905D7" w:rsidRDefault="008C455E">
            <w:pPr>
              <w:spacing w:before="8" w:line="180" w:lineRule="exact"/>
              <w:rPr>
                <w:rFonts w:asciiTheme="minorHAnsi" w:hAnsiTheme="minorHAnsi"/>
                <w:b/>
                <w:sz w:val="24"/>
                <w:szCs w:val="24"/>
              </w:rPr>
            </w:pPr>
            <w:r w:rsidRPr="001905D7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NO</w:t>
            </w:r>
          </w:p>
        </w:tc>
      </w:tr>
      <w:tr w:rsidR="00CD4FC0" w:rsidRPr="00005F59" w:rsidTr="00046F44">
        <w:trPr>
          <w:trHeight w:hRule="exact" w:val="549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FC0" w:rsidRDefault="00CD4FC0">
            <w:pPr>
              <w:spacing w:before="17" w:line="260" w:lineRule="exact"/>
              <w:rPr>
                <w:rFonts w:asciiTheme="minorHAnsi" w:hAnsiTheme="minorHAnsi"/>
              </w:rPr>
            </w:pPr>
            <w:r w:rsidRPr="00CD4FC0">
              <w:rPr>
                <w:rFonts w:asciiTheme="minorHAnsi" w:hAnsiTheme="minorHAnsi"/>
                <w:b/>
              </w:rPr>
              <w:t>Urge Incontinence</w:t>
            </w:r>
            <w:r>
              <w:rPr>
                <w:rFonts w:asciiTheme="minorHAnsi" w:hAnsiTheme="minorHAnsi"/>
              </w:rPr>
              <w:t xml:space="preserve">: Strong need to urinate followed by </w:t>
            </w:r>
            <w:r w:rsidR="001905D7">
              <w:rPr>
                <w:rFonts w:asciiTheme="minorHAnsi" w:hAnsiTheme="minorHAnsi"/>
              </w:rPr>
              <w:t>leaking</w:t>
            </w:r>
          </w:p>
          <w:p w:rsidR="00CD4FC0" w:rsidRDefault="00CD4FC0">
            <w:pPr>
              <w:spacing w:before="17" w:line="260" w:lineRule="exact"/>
              <w:rPr>
                <w:rFonts w:asciiTheme="minorHAnsi" w:hAnsiTheme="minorHAnsi"/>
              </w:rPr>
            </w:pPr>
          </w:p>
        </w:tc>
        <w:tc>
          <w:tcPr>
            <w:tcW w:w="27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FC0" w:rsidRPr="00005F59" w:rsidRDefault="00CD4FC0">
            <w:pPr>
              <w:spacing w:before="8" w:line="180" w:lineRule="exact"/>
              <w:rPr>
                <w:rFonts w:asciiTheme="minorHAnsi" w:hAnsiTheme="minorHAnsi"/>
              </w:rPr>
            </w:pPr>
          </w:p>
        </w:tc>
        <w:tc>
          <w:tcPr>
            <w:tcW w:w="45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FC0" w:rsidRPr="00005F59" w:rsidRDefault="00CD4FC0">
            <w:pPr>
              <w:spacing w:before="8" w:line="180" w:lineRule="exact"/>
              <w:rPr>
                <w:rFonts w:asciiTheme="minorHAnsi" w:hAnsiTheme="minorHAnsi"/>
              </w:rPr>
            </w:pPr>
          </w:p>
        </w:tc>
      </w:tr>
      <w:tr w:rsidR="00CD4FC0" w:rsidRPr="00005F59" w:rsidTr="00976419">
        <w:trPr>
          <w:trHeight w:hRule="exact" w:val="531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FC0" w:rsidRDefault="00CD4FC0" w:rsidP="008C455E">
            <w:pPr>
              <w:spacing w:before="17" w:line="260" w:lineRule="exact"/>
              <w:rPr>
                <w:rFonts w:asciiTheme="minorHAnsi" w:hAnsiTheme="minorHAnsi"/>
              </w:rPr>
            </w:pPr>
            <w:r w:rsidRPr="00CD4FC0">
              <w:rPr>
                <w:rFonts w:asciiTheme="minorHAnsi" w:hAnsiTheme="minorHAnsi"/>
                <w:b/>
              </w:rPr>
              <w:t>Stress Incontinence</w:t>
            </w:r>
            <w:r>
              <w:rPr>
                <w:rFonts w:asciiTheme="minorHAnsi" w:hAnsiTheme="minorHAnsi"/>
              </w:rPr>
              <w:t>: Leaking with a cough, sneeze or laugh</w:t>
            </w:r>
          </w:p>
        </w:tc>
        <w:tc>
          <w:tcPr>
            <w:tcW w:w="27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FC0" w:rsidRPr="00005F59" w:rsidRDefault="00CD4FC0">
            <w:pPr>
              <w:spacing w:before="8" w:line="180" w:lineRule="exact"/>
              <w:rPr>
                <w:rFonts w:asciiTheme="minorHAnsi" w:hAnsiTheme="minorHAnsi"/>
              </w:rPr>
            </w:pPr>
          </w:p>
        </w:tc>
        <w:tc>
          <w:tcPr>
            <w:tcW w:w="45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FC0" w:rsidRPr="00005F59" w:rsidRDefault="00CD4FC0">
            <w:pPr>
              <w:spacing w:before="8" w:line="180" w:lineRule="exact"/>
              <w:rPr>
                <w:rFonts w:asciiTheme="minorHAnsi" w:hAnsiTheme="minorHAnsi"/>
              </w:rPr>
            </w:pPr>
          </w:p>
        </w:tc>
      </w:tr>
      <w:tr w:rsidR="00CD4FC0" w:rsidRPr="00005F59" w:rsidTr="00D83B99">
        <w:trPr>
          <w:trHeight w:hRule="exact" w:val="576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FC0" w:rsidRDefault="00CD4FC0">
            <w:pPr>
              <w:spacing w:before="17" w:line="260" w:lineRule="exact"/>
              <w:rPr>
                <w:rFonts w:asciiTheme="minorHAnsi" w:hAnsiTheme="minorHAnsi"/>
              </w:rPr>
            </w:pPr>
            <w:r w:rsidRPr="00CD4FC0">
              <w:rPr>
                <w:rFonts w:asciiTheme="minorHAnsi" w:hAnsiTheme="minorHAnsi"/>
                <w:b/>
              </w:rPr>
              <w:t>Urinary Retention</w:t>
            </w:r>
            <w:r>
              <w:rPr>
                <w:rFonts w:asciiTheme="minorHAnsi" w:hAnsiTheme="minorHAnsi"/>
              </w:rPr>
              <w:t>: Unable to urinate requiring a catheter</w:t>
            </w:r>
          </w:p>
        </w:tc>
        <w:tc>
          <w:tcPr>
            <w:tcW w:w="27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FC0" w:rsidRPr="00005F59" w:rsidRDefault="00CD4FC0">
            <w:pPr>
              <w:spacing w:before="8" w:line="180" w:lineRule="exact"/>
              <w:rPr>
                <w:rFonts w:asciiTheme="minorHAnsi" w:hAnsiTheme="minorHAnsi"/>
              </w:rPr>
            </w:pPr>
          </w:p>
        </w:tc>
        <w:tc>
          <w:tcPr>
            <w:tcW w:w="45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FC0" w:rsidRPr="00005F59" w:rsidRDefault="00CD4FC0">
            <w:pPr>
              <w:spacing w:before="8" w:line="180" w:lineRule="exact"/>
              <w:rPr>
                <w:rFonts w:asciiTheme="minorHAnsi" w:hAnsiTheme="minorHAnsi"/>
              </w:rPr>
            </w:pPr>
          </w:p>
        </w:tc>
      </w:tr>
      <w:tr w:rsidR="00CD4FC0" w:rsidRPr="00005F59" w:rsidTr="00944B08">
        <w:trPr>
          <w:trHeight w:hRule="exact" w:val="270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4FC0" w:rsidRDefault="00CD4FC0" w:rsidP="00CD4FC0">
            <w:pPr>
              <w:spacing w:before="17" w:line="26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Blood in urine</w:t>
            </w:r>
          </w:p>
        </w:tc>
        <w:tc>
          <w:tcPr>
            <w:tcW w:w="27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FC0" w:rsidRPr="00005F59" w:rsidRDefault="00CD4FC0">
            <w:pPr>
              <w:spacing w:before="8" w:line="180" w:lineRule="exact"/>
              <w:rPr>
                <w:rFonts w:asciiTheme="minorHAnsi" w:hAnsiTheme="minorHAnsi"/>
              </w:rPr>
            </w:pPr>
          </w:p>
        </w:tc>
        <w:tc>
          <w:tcPr>
            <w:tcW w:w="45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FC0" w:rsidRPr="00005F59" w:rsidRDefault="00CD4FC0">
            <w:pPr>
              <w:spacing w:before="8" w:line="180" w:lineRule="exact"/>
              <w:rPr>
                <w:rFonts w:asciiTheme="minorHAnsi" w:hAnsiTheme="minorHAnsi"/>
              </w:rPr>
            </w:pPr>
          </w:p>
        </w:tc>
      </w:tr>
      <w:tr w:rsidR="00CD4FC0" w:rsidRPr="00005F59" w:rsidTr="009462D1">
        <w:trPr>
          <w:trHeight w:hRule="exact" w:val="270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4FC0" w:rsidRDefault="00CD4FC0" w:rsidP="00CD4FC0">
            <w:pPr>
              <w:spacing w:before="17" w:line="26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Kidney Stones</w:t>
            </w:r>
          </w:p>
        </w:tc>
        <w:tc>
          <w:tcPr>
            <w:tcW w:w="27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FC0" w:rsidRPr="00005F59" w:rsidRDefault="00CD4FC0" w:rsidP="00094696">
            <w:pPr>
              <w:spacing w:before="8" w:line="180" w:lineRule="exact"/>
              <w:rPr>
                <w:rFonts w:asciiTheme="minorHAnsi" w:hAnsiTheme="minorHAnsi"/>
              </w:rPr>
            </w:pPr>
          </w:p>
        </w:tc>
        <w:tc>
          <w:tcPr>
            <w:tcW w:w="45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FC0" w:rsidRPr="00005F59" w:rsidRDefault="00CD4FC0">
            <w:pPr>
              <w:spacing w:before="8" w:line="180" w:lineRule="exact"/>
              <w:rPr>
                <w:rFonts w:asciiTheme="minorHAnsi" w:hAnsiTheme="minorHAnsi"/>
              </w:rPr>
            </w:pPr>
          </w:p>
        </w:tc>
      </w:tr>
      <w:tr w:rsidR="00CD4FC0" w:rsidRPr="00005F59" w:rsidTr="007A7E6A">
        <w:trPr>
          <w:trHeight w:hRule="exact" w:val="261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4FC0" w:rsidRDefault="00CD4FC0" w:rsidP="00CD4FC0">
            <w:pPr>
              <w:spacing w:before="17" w:line="26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Testicular Pain</w:t>
            </w:r>
          </w:p>
          <w:p w:rsidR="00CD4FC0" w:rsidRDefault="00CD4FC0" w:rsidP="00CD4FC0">
            <w:pPr>
              <w:spacing w:before="17" w:line="260" w:lineRule="exact"/>
              <w:jc w:val="center"/>
              <w:rPr>
                <w:rFonts w:asciiTheme="minorHAnsi" w:hAnsiTheme="minorHAnsi"/>
              </w:rPr>
            </w:pPr>
          </w:p>
          <w:p w:rsidR="00CD4FC0" w:rsidRDefault="00CD4FC0" w:rsidP="00CD4FC0">
            <w:pPr>
              <w:spacing w:before="17" w:line="26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FC0" w:rsidRPr="00005F59" w:rsidRDefault="00CD4FC0" w:rsidP="00094696">
            <w:pPr>
              <w:spacing w:before="8" w:line="180" w:lineRule="exact"/>
              <w:rPr>
                <w:rFonts w:asciiTheme="minorHAnsi" w:hAnsiTheme="minorHAnsi"/>
              </w:rPr>
            </w:pPr>
          </w:p>
        </w:tc>
        <w:tc>
          <w:tcPr>
            <w:tcW w:w="45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FC0" w:rsidRPr="00005F59" w:rsidRDefault="00CD4FC0">
            <w:pPr>
              <w:spacing w:before="8" w:line="180" w:lineRule="exact"/>
              <w:rPr>
                <w:rFonts w:asciiTheme="minorHAnsi" w:hAnsiTheme="minorHAnsi"/>
              </w:rPr>
            </w:pPr>
          </w:p>
        </w:tc>
      </w:tr>
      <w:tr w:rsidR="00CD4FC0" w:rsidRPr="00005F59" w:rsidTr="00D02F4C">
        <w:trPr>
          <w:trHeight w:hRule="exact" w:val="261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4FC0" w:rsidRDefault="00CD4FC0" w:rsidP="00CD4FC0">
            <w:pPr>
              <w:spacing w:before="17" w:line="26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Elevated PSA</w:t>
            </w:r>
          </w:p>
        </w:tc>
        <w:tc>
          <w:tcPr>
            <w:tcW w:w="27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FC0" w:rsidRPr="00005F59" w:rsidRDefault="00CD4FC0" w:rsidP="00094696">
            <w:pPr>
              <w:spacing w:before="8" w:line="180" w:lineRule="exact"/>
              <w:rPr>
                <w:rFonts w:asciiTheme="minorHAnsi" w:hAnsiTheme="minorHAnsi"/>
              </w:rPr>
            </w:pPr>
          </w:p>
        </w:tc>
        <w:tc>
          <w:tcPr>
            <w:tcW w:w="45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FC0" w:rsidRPr="00005F59" w:rsidRDefault="00CD4FC0">
            <w:pPr>
              <w:spacing w:before="8" w:line="180" w:lineRule="exact"/>
              <w:rPr>
                <w:rFonts w:asciiTheme="minorHAnsi" w:hAnsiTheme="minorHAnsi"/>
              </w:rPr>
            </w:pPr>
          </w:p>
        </w:tc>
      </w:tr>
      <w:tr w:rsidR="00CD4FC0" w:rsidRPr="00005F59" w:rsidTr="00B641AD">
        <w:trPr>
          <w:trHeight w:hRule="exact" w:val="270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4FC0" w:rsidRDefault="00CD4FC0" w:rsidP="00CD4FC0">
            <w:pPr>
              <w:spacing w:before="17" w:line="26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Abnormal Prostate Exam</w:t>
            </w:r>
          </w:p>
        </w:tc>
        <w:tc>
          <w:tcPr>
            <w:tcW w:w="27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FC0" w:rsidRPr="00005F59" w:rsidRDefault="00CD4FC0" w:rsidP="00094696">
            <w:pPr>
              <w:spacing w:before="8" w:line="180" w:lineRule="exact"/>
              <w:rPr>
                <w:rFonts w:asciiTheme="minorHAnsi" w:hAnsiTheme="minorHAnsi"/>
              </w:rPr>
            </w:pPr>
          </w:p>
        </w:tc>
        <w:tc>
          <w:tcPr>
            <w:tcW w:w="45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FC0" w:rsidRPr="00005F59" w:rsidRDefault="00CD4FC0">
            <w:pPr>
              <w:spacing w:before="8" w:line="180" w:lineRule="exact"/>
              <w:rPr>
                <w:rFonts w:asciiTheme="minorHAnsi" w:hAnsiTheme="minorHAnsi"/>
              </w:rPr>
            </w:pPr>
          </w:p>
        </w:tc>
      </w:tr>
      <w:tr w:rsidR="00CD4FC0" w:rsidRPr="00005F59" w:rsidTr="00727294">
        <w:trPr>
          <w:trHeight w:hRule="exact" w:val="261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4FC0" w:rsidRDefault="00CD4FC0" w:rsidP="00CD4FC0">
            <w:pPr>
              <w:spacing w:before="17" w:line="26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Biopsy of Prostate</w:t>
            </w:r>
          </w:p>
        </w:tc>
        <w:tc>
          <w:tcPr>
            <w:tcW w:w="27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FC0" w:rsidRPr="00005F59" w:rsidRDefault="00CD4FC0" w:rsidP="00094696">
            <w:pPr>
              <w:spacing w:before="8" w:line="180" w:lineRule="exact"/>
              <w:rPr>
                <w:rFonts w:asciiTheme="minorHAnsi" w:hAnsiTheme="minorHAnsi"/>
              </w:rPr>
            </w:pPr>
          </w:p>
        </w:tc>
        <w:tc>
          <w:tcPr>
            <w:tcW w:w="45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FC0" w:rsidRPr="00005F59" w:rsidRDefault="00CD4FC0">
            <w:pPr>
              <w:spacing w:before="8" w:line="180" w:lineRule="exact"/>
              <w:rPr>
                <w:rFonts w:asciiTheme="minorHAnsi" w:hAnsiTheme="minorHAnsi"/>
              </w:rPr>
            </w:pPr>
          </w:p>
        </w:tc>
      </w:tr>
      <w:tr w:rsidR="00CD4FC0" w:rsidRPr="00005F59" w:rsidTr="00847D2E">
        <w:trPr>
          <w:trHeight w:hRule="exact" w:val="270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4FC0" w:rsidRDefault="00CD4FC0" w:rsidP="00CD4FC0">
            <w:pPr>
              <w:spacing w:before="17" w:line="26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Chronic Prostatitis</w:t>
            </w:r>
          </w:p>
        </w:tc>
        <w:tc>
          <w:tcPr>
            <w:tcW w:w="27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FC0" w:rsidRPr="00005F59" w:rsidRDefault="00CD4FC0" w:rsidP="00094696">
            <w:pPr>
              <w:spacing w:before="8" w:line="180" w:lineRule="exact"/>
              <w:rPr>
                <w:rFonts w:asciiTheme="minorHAnsi" w:hAnsiTheme="minorHAnsi"/>
              </w:rPr>
            </w:pPr>
          </w:p>
        </w:tc>
        <w:tc>
          <w:tcPr>
            <w:tcW w:w="45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FC0" w:rsidRPr="00005F59" w:rsidRDefault="00CD4FC0">
            <w:pPr>
              <w:spacing w:before="8" w:line="180" w:lineRule="exact"/>
              <w:rPr>
                <w:rFonts w:asciiTheme="minorHAnsi" w:hAnsiTheme="minorHAnsi"/>
              </w:rPr>
            </w:pPr>
          </w:p>
        </w:tc>
      </w:tr>
      <w:tr w:rsidR="00CD4FC0" w:rsidRPr="00005F59" w:rsidTr="001C6D0F">
        <w:trPr>
          <w:trHeight w:hRule="exact" w:val="261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4FC0" w:rsidRDefault="00CD4FC0" w:rsidP="00CD4FC0">
            <w:pPr>
              <w:spacing w:before="17" w:line="26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Kidney, Bladder or Urinary Infections</w:t>
            </w:r>
          </w:p>
        </w:tc>
        <w:tc>
          <w:tcPr>
            <w:tcW w:w="27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FC0" w:rsidRPr="00005F59" w:rsidRDefault="00CD4FC0" w:rsidP="00094696">
            <w:pPr>
              <w:spacing w:before="8" w:line="180" w:lineRule="exact"/>
              <w:rPr>
                <w:rFonts w:asciiTheme="minorHAnsi" w:hAnsiTheme="minorHAnsi"/>
              </w:rPr>
            </w:pPr>
          </w:p>
        </w:tc>
        <w:tc>
          <w:tcPr>
            <w:tcW w:w="45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FC0" w:rsidRPr="00005F59" w:rsidRDefault="00CD4FC0">
            <w:pPr>
              <w:spacing w:before="8" w:line="180" w:lineRule="exact"/>
              <w:rPr>
                <w:rFonts w:asciiTheme="minorHAnsi" w:hAnsiTheme="minorHAnsi"/>
              </w:rPr>
            </w:pPr>
          </w:p>
        </w:tc>
      </w:tr>
      <w:tr w:rsidR="00E87435" w:rsidRPr="00005F59" w:rsidTr="00B42577">
        <w:trPr>
          <w:trHeight w:hRule="exact" w:val="540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435" w:rsidRDefault="00E87435">
            <w:pPr>
              <w:spacing w:before="17" w:line="2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Surgery or Radiation of the prostate, kidneys, bladder, testicles</w:t>
            </w:r>
            <w:proofErr w:type="gramStart"/>
            <w:r>
              <w:rPr>
                <w:rFonts w:asciiTheme="minorHAnsi" w:hAnsiTheme="minorHAnsi"/>
              </w:rPr>
              <w:t>,penis</w:t>
            </w:r>
            <w:proofErr w:type="gramEnd"/>
            <w:r>
              <w:rPr>
                <w:rFonts w:asciiTheme="minorHAnsi" w:hAnsiTheme="minorHAnsi"/>
              </w:rPr>
              <w:t xml:space="preserve"> or colon?</w:t>
            </w:r>
          </w:p>
        </w:tc>
        <w:tc>
          <w:tcPr>
            <w:tcW w:w="27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435" w:rsidRPr="00005F59" w:rsidRDefault="00E87435">
            <w:pPr>
              <w:spacing w:before="8" w:line="180" w:lineRule="exact"/>
              <w:rPr>
                <w:rFonts w:asciiTheme="minorHAnsi" w:hAnsiTheme="minorHAnsi"/>
              </w:rPr>
            </w:pPr>
          </w:p>
        </w:tc>
        <w:tc>
          <w:tcPr>
            <w:tcW w:w="45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435" w:rsidRPr="00005F59" w:rsidRDefault="00E87435">
            <w:pPr>
              <w:spacing w:before="8" w:line="180" w:lineRule="exact"/>
              <w:rPr>
                <w:rFonts w:asciiTheme="minorHAnsi" w:hAnsiTheme="minorHAnsi"/>
              </w:rPr>
            </w:pPr>
          </w:p>
        </w:tc>
      </w:tr>
      <w:tr w:rsidR="00E87435" w:rsidRPr="00005F59" w:rsidTr="00C86241">
        <w:trPr>
          <w:trHeight w:hRule="exact" w:val="270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435" w:rsidRPr="00E87435" w:rsidRDefault="00E87435">
            <w:pPr>
              <w:spacing w:before="17" w:line="260" w:lineRule="exact"/>
              <w:rPr>
                <w:rFonts w:asciiTheme="minorHAnsi" w:hAnsiTheme="minorHAnsi"/>
                <w:b/>
              </w:rPr>
            </w:pPr>
            <w:r w:rsidRPr="00E87435">
              <w:rPr>
                <w:rFonts w:asciiTheme="minorHAnsi" w:hAnsiTheme="minorHAnsi"/>
                <w:b/>
              </w:rPr>
              <w:t xml:space="preserve">Have you seen </w:t>
            </w:r>
            <w:r w:rsidR="001905D7" w:rsidRPr="00E87435">
              <w:rPr>
                <w:rFonts w:asciiTheme="minorHAnsi" w:hAnsiTheme="minorHAnsi"/>
                <w:b/>
              </w:rPr>
              <w:t>an</w:t>
            </w:r>
            <w:r w:rsidRPr="00E87435">
              <w:rPr>
                <w:rFonts w:asciiTheme="minorHAnsi" w:hAnsiTheme="minorHAnsi"/>
                <w:b/>
              </w:rPr>
              <w:t xml:space="preserve"> Urologist before?</w:t>
            </w:r>
          </w:p>
        </w:tc>
        <w:tc>
          <w:tcPr>
            <w:tcW w:w="27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435" w:rsidRPr="00005F59" w:rsidRDefault="00E87435">
            <w:pPr>
              <w:spacing w:before="8" w:line="180" w:lineRule="exact"/>
              <w:rPr>
                <w:rFonts w:asciiTheme="minorHAnsi" w:hAnsiTheme="minorHAnsi"/>
              </w:rPr>
            </w:pPr>
          </w:p>
        </w:tc>
        <w:tc>
          <w:tcPr>
            <w:tcW w:w="45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435" w:rsidRPr="00005F59" w:rsidRDefault="00E87435">
            <w:pPr>
              <w:spacing w:before="8" w:line="180" w:lineRule="exact"/>
              <w:rPr>
                <w:rFonts w:asciiTheme="minorHAnsi" w:hAnsiTheme="minorHAnsi"/>
              </w:rPr>
            </w:pPr>
          </w:p>
        </w:tc>
      </w:tr>
      <w:tr w:rsidR="00E87435" w:rsidRPr="00005F59" w:rsidTr="009B632B">
        <w:trPr>
          <w:trHeight w:hRule="exact" w:val="531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5D7" w:rsidRDefault="00E87435" w:rsidP="00D507EF">
            <w:pPr>
              <w:spacing w:before="17" w:line="260" w:lineRule="exact"/>
              <w:rPr>
                <w:rFonts w:asciiTheme="minorHAnsi" w:hAnsiTheme="minorHAnsi"/>
              </w:rPr>
            </w:pPr>
            <w:r w:rsidRPr="00E87435">
              <w:rPr>
                <w:rFonts w:asciiTheme="minorHAnsi" w:hAnsiTheme="minorHAnsi"/>
                <w:b/>
              </w:rPr>
              <w:t xml:space="preserve">Do you have Erectile Dysfunction? </w:t>
            </w:r>
            <w:r>
              <w:rPr>
                <w:rFonts w:asciiTheme="minorHAnsi" w:hAnsiTheme="minorHAnsi"/>
              </w:rPr>
              <w:t xml:space="preserve"> </w:t>
            </w:r>
          </w:p>
          <w:p w:rsidR="00E87435" w:rsidRDefault="001905D7" w:rsidP="00D507EF">
            <w:pPr>
              <w:spacing w:before="17" w:line="2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</w:t>
            </w:r>
            <w:r w:rsidR="00E87435">
              <w:rPr>
                <w:rFonts w:asciiTheme="minorHAnsi" w:hAnsiTheme="minorHAnsi"/>
              </w:rPr>
              <w:t>If yes, please continue</w:t>
            </w:r>
          </w:p>
        </w:tc>
        <w:tc>
          <w:tcPr>
            <w:tcW w:w="27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435" w:rsidRPr="00005F59" w:rsidRDefault="00E87435">
            <w:pPr>
              <w:spacing w:before="8" w:line="180" w:lineRule="exact"/>
              <w:rPr>
                <w:rFonts w:asciiTheme="minorHAnsi" w:hAnsiTheme="minorHAnsi"/>
              </w:rPr>
            </w:pPr>
          </w:p>
        </w:tc>
        <w:tc>
          <w:tcPr>
            <w:tcW w:w="45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435" w:rsidRPr="00005F59" w:rsidRDefault="00E87435">
            <w:pPr>
              <w:spacing w:before="8" w:line="180" w:lineRule="exact"/>
              <w:rPr>
                <w:rFonts w:asciiTheme="minorHAnsi" w:hAnsiTheme="minorHAnsi"/>
              </w:rPr>
            </w:pPr>
          </w:p>
        </w:tc>
      </w:tr>
      <w:tr w:rsidR="00E87435" w:rsidRPr="00005F59" w:rsidTr="00E87435">
        <w:trPr>
          <w:gridAfter w:val="3"/>
          <w:wAfter w:w="3600" w:type="dxa"/>
          <w:trHeight w:hRule="exact" w:val="279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435" w:rsidRDefault="00E87435">
            <w:pPr>
              <w:spacing w:before="17" w:line="2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Which drugs have you tried?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435" w:rsidRPr="00005F59" w:rsidRDefault="00E87435">
            <w:pPr>
              <w:spacing w:before="8" w:line="18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None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435" w:rsidRPr="00005F59" w:rsidRDefault="00E87435">
            <w:pPr>
              <w:spacing w:before="8" w:line="18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Cialis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435" w:rsidRPr="00005F59" w:rsidRDefault="00E87435">
            <w:pPr>
              <w:spacing w:before="8" w:line="18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Viagra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435" w:rsidRPr="00005F59" w:rsidRDefault="00E87435">
            <w:pPr>
              <w:spacing w:before="8" w:line="18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Levitra</w:t>
            </w:r>
          </w:p>
        </w:tc>
      </w:tr>
      <w:tr w:rsidR="00E87435" w:rsidRPr="00005F59" w:rsidTr="00E87435">
        <w:trPr>
          <w:trHeight w:hRule="exact" w:val="549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435" w:rsidRDefault="00E87435">
            <w:pPr>
              <w:spacing w:before="17" w:line="2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Which one worked without significant side effects?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435" w:rsidRPr="00005F59" w:rsidRDefault="00E87435">
            <w:pPr>
              <w:spacing w:before="8" w:line="180" w:lineRule="exact"/>
              <w:rPr>
                <w:rFonts w:asciiTheme="minorHAnsi" w:hAnsiTheme="minorHAnsi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435" w:rsidRPr="00005F59" w:rsidRDefault="00E87435">
            <w:pPr>
              <w:spacing w:before="8" w:line="180" w:lineRule="exact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435" w:rsidRPr="00005F59" w:rsidRDefault="00E87435">
            <w:pPr>
              <w:spacing w:before="8" w:line="180" w:lineRule="exact"/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435" w:rsidRPr="00005F59" w:rsidRDefault="00E87435">
            <w:pPr>
              <w:spacing w:before="8" w:line="180" w:lineRule="exact"/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05D7" w:rsidRPr="001905D7" w:rsidRDefault="00E87435">
            <w:pPr>
              <w:spacing w:before="8" w:line="180" w:lineRule="exac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          </w:t>
            </w:r>
            <w:r w:rsidR="001905D7">
              <w:rPr>
                <w:rFonts w:asciiTheme="minorHAnsi" w:hAnsiTheme="minorHAnsi"/>
                <w:b/>
              </w:rPr>
              <w:t xml:space="preserve">            </w:t>
            </w:r>
          </w:p>
          <w:p w:rsidR="00E87435" w:rsidRDefault="001905D7">
            <w:pPr>
              <w:spacing w:before="8" w:line="180" w:lineRule="exact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1905D7">
              <w:rPr>
                <w:rFonts w:asciiTheme="minorHAnsi" w:hAnsiTheme="minorHAnsi"/>
                <w:b/>
                <w:sz w:val="24"/>
                <w:szCs w:val="24"/>
              </w:rPr>
              <w:t xml:space="preserve">           </w:t>
            </w:r>
            <w:r w:rsidR="00E87435" w:rsidRPr="001905D7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CLINICAL USE ONLY</w:t>
            </w:r>
          </w:p>
          <w:p w:rsidR="001905D7" w:rsidRPr="001905D7" w:rsidRDefault="001905D7">
            <w:pPr>
              <w:spacing w:before="8" w:line="180" w:lineRule="exact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:rsidR="00E87435" w:rsidRDefault="00E87435">
            <w:pPr>
              <w:spacing w:before="8" w:line="180" w:lineRule="exact"/>
              <w:rPr>
                <w:rFonts w:asciiTheme="minorHAnsi" w:hAnsiTheme="minorHAnsi"/>
              </w:rPr>
            </w:pPr>
          </w:p>
          <w:p w:rsidR="00E87435" w:rsidRPr="00E87435" w:rsidRDefault="00E87435">
            <w:pPr>
              <w:spacing w:before="8" w:line="180" w:lineRule="exac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</w:t>
            </w:r>
            <w:r w:rsidRPr="00E87435">
              <w:rPr>
                <w:rFonts w:asciiTheme="minorHAnsi" w:hAnsiTheme="minorHAnsi"/>
                <w:b/>
              </w:rPr>
              <w:t>IPSS Score________________________</w:t>
            </w:r>
          </w:p>
        </w:tc>
      </w:tr>
      <w:tr w:rsidR="00E87435" w:rsidRPr="00005F59" w:rsidTr="00E87435">
        <w:trPr>
          <w:trHeight w:hRule="exact" w:val="369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435" w:rsidRDefault="00E87435">
            <w:pPr>
              <w:spacing w:before="17" w:line="2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Select any other treatments tried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435" w:rsidRPr="00005F59" w:rsidRDefault="00E87435">
            <w:pPr>
              <w:spacing w:before="8" w:line="18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Vacuum        Device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435" w:rsidRPr="00005F59" w:rsidRDefault="00E87435">
            <w:pPr>
              <w:spacing w:before="8" w:line="18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435" w:rsidRPr="00005F59" w:rsidRDefault="00E87435">
            <w:pPr>
              <w:spacing w:before="8" w:line="18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Penile Injection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435" w:rsidRPr="00005F59" w:rsidRDefault="00E87435">
            <w:pPr>
              <w:spacing w:before="8" w:line="18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Penile Prosthesis</w:t>
            </w:r>
          </w:p>
        </w:tc>
        <w:tc>
          <w:tcPr>
            <w:tcW w:w="360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87435" w:rsidRPr="00005F59" w:rsidRDefault="00E87435">
            <w:pPr>
              <w:spacing w:before="8" w:line="180" w:lineRule="exact"/>
              <w:rPr>
                <w:rFonts w:asciiTheme="minorHAnsi" w:hAnsiTheme="minorHAnsi"/>
              </w:rPr>
            </w:pPr>
          </w:p>
        </w:tc>
      </w:tr>
      <w:tr w:rsidR="00E87435" w:rsidRPr="00005F59" w:rsidTr="00E87435">
        <w:trPr>
          <w:trHeight w:hRule="exact" w:val="369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435" w:rsidRDefault="00E87435">
            <w:pPr>
              <w:spacing w:before="17" w:line="2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Have you had your testosterone checked?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435" w:rsidRPr="00005F59" w:rsidRDefault="00E87435">
            <w:pPr>
              <w:spacing w:before="8" w:line="180" w:lineRule="exact"/>
              <w:rPr>
                <w:rFonts w:asciiTheme="minorHAnsi" w:hAnsiTheme="minorHAnsi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435" w:rsidRPr="00005F59" w:rsidRDefault="00E87435">
            <w:pPr>
              <w:spacing w:before="8" w:line="180" w:lineRule="exact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435" w:rsidRPr="00005F59" w:rsidRDefault="00E87435">
            <w:pPr>
              <w:spacing w:before="8" w:line="180" w:lineRule="exact"/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435" w:rsidRPr="00005F59" w:rsidRDefault="00E87435">
            <w:pPr>
              <w:spacing w:before="8" w:line="180" w:lineRule="exact"/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435" w:rsidRPr="00005F59" w:rsidRDefault="00E87435">
            <w:pPr>
              <w:spacing w:before="8" w:line="180" w:lineRule="exact"/>
              <w:rPr>
                <w:rFonts w:asciiTheme="minorHAnsi" w:hAnsiTheme="minorHAnsi"/>
              </w:rPr>
            </w:pPr>
          </w:p>
        </w:tc>
      </w:tr>
    </w:tbl>
    <w:p w:rsidR="000116FE" w:rsidRDefault="000116FE" w:rsidP="00800869">
      <w:pPr>
        <w:spacing w:before="61"/>
        <w:ind w:left="103"/>
        <w:rPr>
          <w:sz w:val="24"/>
          <w:szCs w:val="24"/>
        </w:rPr>
      </w:pPr>
    </w:p>
    <w:sectPr w:rsidR="000116FE" w:rsidSect="00C360B4">
      <w:type w:val="continuous"/>
      <w:pgSz w:w="12240" w:h="15840"/>
      <w:pgMar w:top="13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A52C6"/>
    <w:multiLevelType w:val="multilevel"/>
    <w:tmpl w:val="78BE7DB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FE"/>
    <w:rsid w:val="00005F59"/>
    <w:rsid w:val="000116FE"/>
    <w:rsid w:val="00143FAE"/>
    <w:rsid w:val="001905D7"/>
    <w:rsid w:val="003B0E26"/>
    <w:rsid w:val="00475CFB"/>
    <w:rsid w:val="007A5E38"/>
    <w:rsid w:val="00800869"/>
    <w:rsid w:val="008C455E"/>
    <w:rsid w:val="00C360B4"/>
    <w:rsid w:val="00CD4FC0"/>
    <w:rsid w:val="00D507EF"/>
    <w:rsid w:val="00DC7493"/>
    <w:rsid w:val="00DF56FD"/>
    <w:rsid w:val="00E8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Lindy Marshall</dc:creator>
  <cp:lastModifiedBy>Lindy Marshall</cp:lastModifiedBy>
  <cp:revision>4</cp:revision>
  <dcterms:created xsi:type="dcterms:W3CDTF">2018-02-23T15:20:00Z</dcterms:created>
  <dcterms:modified xsi:type="dcterms:W3CDTF">2018-02-23T15:30:00Z</dcterms:modified>
</cp:coreProperties>
</file>